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10CA2" w14:textId="1D7E6852" w:rsidR="00C934B5" w:rsidRDefault="006B417A" w:rsidP="00772A34">
      <w:pPr>
        <w:spacing w:before="72"/>
        <w:ind w:left="3294" w:right="3095"/>
        <w:jc w:val="center"/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Hockey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Asso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iation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HA) Ap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Head Coa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 w:rsidR="00A779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816033">
        <w:rPr>
          <w:b/>
          <w:sz w:val="24"/>
          <w:szCs w:val="24"/>
        </w:rPr>
        <w:t>20</w:t>
      </w:r>
      <w:r>
        <w:rPr>
          <w:b/>
          <w:spacing w:val="-1"/>
          <w:sz w:val="24"/>
          <w:szCs w:val="24"/>
        </w:rPr>
        <w:t>-</w:t>
      </w:r>
      <w:r w:rsidR="006B1D5C">
        <w:rPr>
          <w:b/>
          <w:sz w:val="24"/>
          <w:szCs w:val="24"/>
        </w:rPr>
        <w:t>202</w:t>
      </w:r>
      <w:r w:rsidR="00816033">
        <w:rPr>
          <w:b/>
          <w:sz w:val="24"/>
          <w:szCs w:val="24"/>
        </w:rPr>
        <w:t>1</w:t>
      </w:r>
    </w:p>
    <w:p w14:paraId="65EE883A" w14:textId="77777777" w:rsidR="00C934B5" w:rsidRDefault="00C934B5">
      <w:pPr>
        <w:spacing w:line="200" w:lineRule="exact"/>
      </w:pPr>
    </w:p>
    <w:p w14:paraId="0AED100F" w14:textId="77777777" w:rsidR="00C934B5" w:rsidRDefault="006B417A">
      <w:pPr>
        <w:ind w:left="220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14:paraId="438DD402" w14:textId="77777777" w:rsidR="00C934B5" w:rsidRDefault="006B417A">
      <w:pPr>
        <w:spacing w:line="220" w:lineRule="exact"/>
        <w:ind w:left="580"/>
      </w:pPr>
      <w:r>
        <w:rPr>
          <w:spacing w:val="1"/>
        </w:rPr>
        <w:t>1</w:t>
      </w:r>
      <w:r>
        <w:t xml:space="preserve">.   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pp</w:t>
      </w:r>
      <w:r>
        <w:t>ly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 w:rsidRPr="00772A34">
        <w:rPr>
          <w:b/>
        </w:rPr>
        <w:t>He</w:t>
      </w:r>
      <w:r w:rsidRPr="00772A34">
        <w:rPr>
          <w:b/>
          <w:spacing w:val="1"/>
        </w:rPr>
        <w:t>a</w:t>
      </w:r>
      <w:r w:rsidRPr="00772A34">
        <w:rPr>
          <w:b/>
        </w:rPr>
        <w:t>d</w:t>
      </w:r>
      <w:r w:rsidRPr="00772A34">
        <w:rPr>
          <w:b/>
          <w:spacing w:val="-3"/>
        </w:rPr>
        <w:t xml:space="preserve"> </w:t>
      </w:r>
      <w:r w:rsidRPr="00772A34">
        <w:rPr>
          <w:b/>
          <w:spacing w:val="-1"/>
        </w:rPr>
        <w:t>C</w:t>
      </w:r>
      <w:r w:rsidRPr="00772A34">
        <w:rPr>
          <w:b/>
          <w:spacing w:val="1"/>
        </w:rPr>
        <w:t>o</w:t>
      </w:r>
      <w:r w:rsidRPr="00772A34">
        <w:rPr>
          <w:b/>
        </w:rPr>
        <w:t>a</w:t>
      </w:r>
      <w:r w:rsidRPr="00772A34">
        <w:rPr>
          <w:b/>
          <w:spacing w:val="1"/>
        </w:rPr>
        <w:t>c</w:t>
      </w:r>
      <w:r w:rsidRPr="00772A34">
        <w:rPr>
          <w:b/>
        </w:rPr>
        <w:t>h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 w:rsidR="00772A34">
        <w:t>a Local</w:t>
      </w:r>
      <w:r>
        <w:rPr>
          <w:spacing w:val="-2"/>
        </w:rPr>
        <w:t xml:space="preserve"> L</w:t>
      </w:r>
      <w:r>
        <w:t>e</w:t>
      </w:r>
      <w:r>
        <w:rPr>
          <w:spacing w:val="3"/>
        </w:rPr>
        <w:t>a</w:t>
      </w:r>
      <w:r>
        <w:rPr>
          <w:spacing w:val="-1"/>
        </w:rPr>
        <w:t>gu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 w:rsidR="00772A34">
        <w:rPr>
          <w:spacing w:val="3"/>
        </w:rPr>
        <w:t xml:space="preserve">Representative </w:t>
      </w:r>
      <w:r>
        <w:t>te</w:t>
      </w:r>
      <w:r>
        <w:rPr>
          <w:spacing w:val="3"/>
        </w:rPr>
        <w:t>a</w:t>
      </w:r>
      <w:r>
        <w:rPr>
          <w:spacing w:val="-4"/>
        </w:rPr>
        <w:t>m</w:t>
      </w:r>
      <w:r>
        <w:t>.</w:t>
      </w:r>
    </w:p>
    <w:p w14:paraId="330B3249" w14:textId="77777777" w:rsidR="00C934B5" w:rsidRDefault="006B417A">
      <w:pPr>
        <w:ind w:left="580"/>
      </w:pPr>
      <w:r>
        <w:rPr>
          <w:spacing w:val="1"/>
        </w:rPr>
        <w:t>2</w:t>
      </w:r>
      <w:r>
        <w:t xml:space="preserve">.   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t>lease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lete</w:t>
      </w:r>
      <w:r>
        <w:rPr>
          <w:spacing w:val="-6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.</w:t>
      </w:r>
    </w:p>
    <w:p w14:paraId="4F94E107" w14:textId="77777777" w:rsidR="006B417A" w:rsidRDefault="006B417A">
      <w:pPr>
        <w:ind w:left="580"/>
      </w:pPr>
      <w:r>
        <w:rPr>
          <w:spacing w:val="1"/>
        </w:rPr>
        <w:t>3</w:t>
      </w:r>
      <w:r>
        <w:t xml:space="preserve">.   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 xml:space="preserve">f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3"/>
        </w:rPr>
        <w:t>b</w:t>
      </w:r>
      <w:r>
        <w:rPr>
          <w:spacing w:val="-4"/>
        </w:rPr>
        <w:t>m</w:t>
      </w:r>
      <w:r>
        <w:rPr>
          <w:spacing w:val="2"/>
        </w:rPr>
        <w:t>i</w:t>
      </w:r>
      <w:r>
        <w:t>tted</w:t>
      </w:r>
      <w:r>
        <w:rPr>
          <w:spacing w:val="-7"/>
        </w:rPr>
        <w:t xml:space="preserve"> </w:t>
      </w:r>
      <w:r>
        <w:t xml:space="preserve">a </w:t>
      </w:r>
      <w:r>
        <w:rPr>
          <w:spacing w:val="1"/>
        </w:rPr>
        <w:t>p</w:t>
      </w:r>
      <w:r>
        <w:rPr>
          <w:spacing w:val="-1"/>
        </w:rPr>
        <w:t>o</w:t>
      </w:r>
      <w:r>
        <w:t>lice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teer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3"/>
        </w:rPr>
        <w:t>c</w:t>
      </w:r>
      <w:r>
        <w:t>k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ast,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ired</w:t>
      </w:r>
      <w:r>
        <w:rPr>
          <w:spacing w:val="-5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ele</w:t>
      </w:r>
      <w:r>
        <w:rPr>
          <w:spacing w:val="1"/>
        </w:rPr>
        <w:t>c</w:t>
      </w:r>
      <w:r>
        <w:t>ti</w:t>
      </w:r>
      <w:r>
        <w:rPr>
          <w:spacing w:val="3"/>
        </w:rPr>
        <w:t>o</w:t>
      </w:r>
      <w:r>
        <w:t>n</w:t>
      </w:r>
    </w:p>
    <w:p w14:paraId="61EF44A0" w14:textId="77777777" w:rsidR="000A0001" w:rsidRDefault="006B417A" w:rsidP="000A0001">
      <w:pPr>
        <w:ind w:left="580"/>
        <w:rPr>
          <w:position w:val="-1"/>
        </w:rPr>
      </w:pPr>
      <w:r>
        <w:t xml:space="preserve">      </w:t>
      </w:r>
      <w:r>
        <w:rPr>
          <w:spacing w:val="-8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1"/>
        </w:rPr>
        <w:t>a</w:t>
      </w:r>
      <w:r>
        <w:t xml:space="preserve">d </w:t>
      </w:r>
      <w:r>
        <w:rPr>
          <w:spacing w:val="-1"/>
          <w:position w:val="-1"/>
        </w:rPr>
        <w:t>C</w:t>
      </w:r>
      <w:r>
        <w:rPr>
          <w:spacing w:val="1"/>
          <w:position w:val="-1"/>
        </w:rPr>
        <w:t>o</w:t>
      </w:r>
      <w:r>
        <w:rPr>
          <w:position w:val="-1"/>
        </w:rPr>
        <w:t>a</w:t>
      </w:r>
      <w:r>
        <w:rPr>
          <w:spacing w:val="1"/>
          <w:position w:val="-1"/>
        </w:rPr>
        <w:t>c</w:t>
      </w:r>
      <w:r>
        <w:rPr>
          <w:spacing w:val="-1"/>
          <w:position w:val="-1"/>
        </w:rPr>
        <w:t>h</w:t>
      </w:r>
      <w:r>
        <w:rPr>
          <w:position w:val="-1"/>
        </w:rPr>
        <w:t>.</w:t>
      </w:r>
    </w:p>
    <w:p w14:paraId="43DD9D51" w14:textId="23FAA742" w:rsidR="00C934B5" w:rsidRDefault="006B417A" w:rsidP="000A0001">
      <w:pPr>
        <w:ind w:left="580"/>
        <w:rPr>
          <w:sz w:val="24"/>
          <w:szCs w:val="24"/>
        </w:rPr>
      </w:pPr>
      <w:r>
        <w:rPr>
          <w:spacing w:val="1"/>
          <w:position w:val="-1"/>
        </w:rPr>
        <w:t>4</w:t>
      </w:r>
      <w:r>
        <w:rPr>
          <w:position w:val="-1"/>
        </w:rPr>
        <w:t xml:space="preserve">.   </w:t>
      </w:r>
      <w:r w:rsidR="00816033">
        <w:rPr>
          <w:spacing w:val="8"/>
          <w:position w:val="-1"/>
        </w:rPr>
        <w:t xml:space="preserve">Mail to/or drop in the mailbox of Ian Avery 9898 McCreary Line Dresden, ON N0P 1M0 by </w:t>
      </w:r>
      <w:r w:rsidR="00816033" w:rsidRPr="000A0001">
        <w:rPr>
          <w:b/>
          <w:bCs/>
          <w:spacing w:val="8"/>
          <w:position w:val="-1"/>
          <w:highlight w:val="yellow"/>
        </w:rPr>
        <w:t>JUNE 19</w:t>
      </w:r>
      <w:r w:rsidR="00816033" w:rsidRPr="000A0001">
        <w:rPr>
          <w:b/>
          <w:bCs/>
          <w:spacing w:val="8"/>
          <w:position w:val="-1"/>
          <w:highlight w:val="yellow"/>
          <w:vertAlign w:val="superscript"/>
        </w:rPr>
        <w:t>th</w:t>
      </w:r>
      <w:r w:rsidR="00816033" w:rsidRPr="000A0001">
        <w:rPr>
          <w:b/>
          <w:bCs/>
          <w:spacing w:val="8"/>
          <w:position w:val="-1"/>
          <w:highlight w:val="yellow"/>
        </w:rPr>
        <w:t>/2020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1"/>
        <w:gridCol w:w="6469"/>
      </w:tblGrid>
      <w:tr w:rsidR="00C934B5" w14:paraId="32A7C49C" w14:textId="77777777">
        <w:trPr>
          <w:trHeight w:hRule="exact" w:val="346"/>
        </w:trPr>
        <w:tc>
          <w:tcPr>
            <w:tcW w:w="10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0D16" w14:textId="77777777" w:rsidR="00C934B5" w:rsidRDefault="006B417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C934B5" w14:paraId="30CBFD62" w14:textId="77777777">
        <w:trPr>
          <w:trHeight w:hRule="exact" w:val="324"/>
        </w:trPr>
        <w:tc>
          <w:tcPr>
            <w:tcW w:w="1037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92E5050" w14:textId="77777777" w:rsidR="00C934B5" w:rsidRDefault="006B417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ss:</w:t>
            </w:r>
          </w:p>
        </w:tc>
      </w:tr>
      <w:tr w:rsidR="00C934B5" w14:paraId="186032F2" w14:textId="77777777">
        <w:trPr>
          <w:trHeight w:hRule="exact" w:val="346"/>
        </w:trPr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456CB" w14:textId="77777777" w:rsidR="00C934B5" w:rsidRDefault="006B417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7A72" w14:textId="77777777" w:rsidR="00C934B5" w:rsidRDefault="006B417A">
            <w:pPr>
              <w:spacing w:line="260" w:lineRule="exact"/>
              <w:ind w:left="19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ostal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</w:tc>
      </w:tr>
      <w:tr w:rsidR="00C934B5" w14:paraId="61AC7324" w14:textId="77777777">
        <w:trPr>
          <w:trHeight w:hRule="exact" w:val="346"/>
        </w:trPr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F24FD" w14:textId="77777777" w:rsidR="00C934B5" w:rsidRDefault="006B417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AC4CB" w14:textId="77777777" w:rsidR="00C934B5" w:rsidRDefault="006B417A">
            <w:pPr>
              <w:spacing w:line="260" w:lineRule="exact"/>
              <w:ind w:left="17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ork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</w:tc>
      </w:tr>
      <w:tr w:rsidR="00C934B5" w14:paraId="2087DA18" w14:textId="77777777">
        <w:trPr>
          <w:trHeight w:hRule="exact" w:val="346"/>
        </w:trPr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A0C4A" w14:textId="77777777" w:rsidR="00C934B5" w:rsidRDefault="006B417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mail:</w:t>
            </w:r>
          </w:p>
        </w:tc>
        <w:tc>
          <w:tcPr>
            <w:tcW w:w="6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62F0C" w14:textId="77777777" w:rsidR="00C934B5" w:rsidRDefault="00772A34">
            <w:pPr>
              <w:spacing w:line="260" w:lineRule="exact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  <w:r w:rsidR="006B417A">
              <w:rPr>
                <w:sz w:val="24"/>
                <w:szCs w:val="24"/>
              </w:rPr>
              <w:t xml:space="preserve"> Phon</w:t>
            </w:r>
            <w:r w:rsidR="006B417A">
              <w:rPr>
                <w:spacing w:val="-1"/>
                <w:sz w:val="24"/>
                <w:szCs w:val="24"/>
              </w:rPr>
              <w:t>e</w:t>
            </w:r>
            <w:r w:rsidR="006B417A">
              <w:rPr>
                <w:sz w:val="24"/>
                <w:szCs w:val="24"/>
              </w:rPr>
              <w:t>:</w:t>
            </w:r>
          </w:p>
        </w:tc>
      </w:tr>
    </w:tbl>
    <w:p w14:paraId="16C69294" w14:textId="77777777" w:rsidR="00C934B5" w:rsidRPr="00772A34" w:rsidRDefault="006B417A" w:rsidP="00772A34">
      <w:pPr>
        <w:pStyle w:val="ListParagraph"/>
        <w:numPr>
          <w:ilvl w:val="0"/>
          <w:numId w:val="2"/>
        </w:numPr>
        <w:spacing w:line="300" w:lineRule="exact"/>
        <w:rPr>
          <w:b/>
          <w:sz w:val="28"/>
          <w:szCs w:val="28"/>
        </w:rPr>
      </w:pPr>
      <w:r w:rsidRPr="00772A34">
        <w:rPr>
          <w:b/>
          <w:spacing w:val="-1"/>
          <w:sz w:val="28"/>
          <w:szCs w:val="28"/>
        </w:rPr>
        <w:t>C</w:t>
      </w:r>
      <w:r w:rsidRPr="00772A34">
        <w:rPr>
          <w:b/>
          <w:sz w:val="28"/>
          <w:szCs w:val="28"/>
        </w:rPr>
        <w:t>h</w:t>
      </w:r>
      <w:r w:rsidRPr="00772A34">
        <w:rPr>
          <w:b/>
          <w:spacing w:val="1"/>
          <w:sz w:val="28"/>
          <w:szCs w:val="28"/>
        </w:rPr>
        <w:t>o</w:t>
      </w:r>
      <w:r w:rsidRPr="00772A34">
        <w:rPr>
          <w:b/>
          <w:spacing w:val="-1"/>
          <w:sz w:val="28"/>
          <w:szCs w:val="28"/>
        </w:rPr>
        <w:t>o</w:t>
      </w:r>
      <w:r w:rsidRPr="00772A34">
        <w:rPr>
          <w:b/>
          <w:spacing w:val="1"/>
          <w:sz w:val="28"/>
          <w:szCs w:val="28"/>
        </w:rPr>
        <w:t>s</w:t>
      </w:r>
      <w:r w:rsidRPr="00772A34">
        <w:rPr>
          <w:b/>
          <w:sz w:val="28"/>
          <w:szCs w:val="28"/>
        </w:rPr>
        <w:t xml:space="preserve">e the </w:t>
      </w:r>
      <w:r w:rsidRPr="00772A34">
        <w:rPr>
          <w:b/>
          <w:spacing w:val="-3"/>
          <w:sz w:val="28"/>
          <w:szCs w:val="28"/>
        </w:rPr>
        <w:t>T</w:t>
      </w:r>
      <w:r w:rsidRPr="00772A34">
        <w:rPr>
          <w:b/>
          <w:sz w:val="28"/>
          <w:szCs w:val="28"/>
        </w:rPr>
        <w:t>e</w:t>
      </w:r>
      <w:r w:rsidRPr="00772A34">
        <w:rPr>
          <w:b/>
          <w:spacing w:val="1"/>
          <w:sz w:val="28"/>
          <w:szCs w:val="28"/>
        </w:rPr>
        <w:t>a</w:t>
      </w:r>
      <w:r w:rsidRPr="00772A34">
        <w:rPr>
          <w:b/>
          <w:sz w:val="28"/>
          <w:szCs w:val="28"/>
        </w:rPr>
        <w:t>m</w:t>
      </w:r>
      <w:r w:rsidRPr="00772A34">
        <w:rPr>
          <w:b/>
          <w:spacing w:val="-3"/>
          <w:sz w:val="28"/>
          <w:szCs w:val="28"/>
        </w:rPr>
        <w:t xml:space="preserve"> </w:t>
      </w:r>
      <w:r w:rsidRPr="00772A34">
        <w:rPr>
          <w:b/>
          <w:sz w:val="28"/>
          <w:szCs w:val="28"/>
        </w:rPr>
        <w:t>(</w:t>
      </w:r>
      <w:r w:rsidRPr="00772A34">
        <w:rPr>
          <w:b/>
          <w:spacing w:val="-2"/>
          <w:sz w:val="28"/>
          <w:szCs w:val="28"/>
        </w:rPr>
        <w:t>a</w:t>
      </w:r>
      <w:r w:rsidRPr="00772A34">
        <w:rPr>
          <w:b/>
          <w:spacing w:val="1"/>
          <w:sz w:val="28"/>
          <w:szCs w:val="28"/>
        </w:rPr>
        <w:t>g</w:t>
      </w:r>
      <w:r w:rsidRPr="00772A34">
        <w:rPr>
          <w:b/>
          <w:sz w:val="28"/>
          <w:szCs w:val="28"/>
        </w:rPr>
        <w:t>e)</w:t>
      </w:r>
      <w:r w:rsidRPr="00772A34">
        <w:rPr>
          <w:b/>
          <w:spacing w:val="-3"/>
          <w:sz w:val="28"/>
          <w:szCs w:val="28"/>
        </w:rPr>
        <w:t xml:space="preserve"> </w:t>
      </w:r>
      <w:r w:rsidRPr="00772A34">
        <w:rPr>
          <w:b/>
          <w:spacing w:val="1"/>
          <w:sz w:val="28"/>
          <w:szCs w:val="28"/>
        </w:rPr>
        <w:t>a</w:t>
      </w:r>
      <w:r w:rsidRPr="00772A34">
        <w:rPr>
          <w:b/>
          <w:sz w:val="28"/>
          <w:szCs w:val="28"/>
        </w:rPr>
        <w:t>nd L</w:t>
      </w:r>
      <w:r w:rsidRPr="00772A34">
        <w:rPr>
          <w:b/>
          <w:spacing w:val="-2"/>
          <w:sz w:val="28"/>
          <w:szCs w:val="28"/>
        </w:rPr>
        <w:t>e</w:t>
      </w:r>
      <w:r w:rsidRPr="00772A34">
        <w:rPr>
          <w:b/>
          <w:spacing w:val="1"/>
          <w:sz w:val="28"/>
          <w:szCs w:val="28"/>
        </w:rPr>
        <w:t>v</w:t>
      </w:r>
      <w:r w:rsidRPr="00772A34">
        <w:rPr>
          <w:b/>
          <w:sz w:val="28"/>
          <w:szCs w:val="28"/>
        </w:rPr>
        <w:t>el</w:t>
      </w:r>
      <w:r w:rsidRPr="00772A34">
        <w:rPr>
          <w:b/>
          <w:spacing w:val="1"/>
          <w:sz w:val="28"/>
          <w:szCs w:val="28"/>
        </w:rPr>
        <w:t xml:space="preserve"> </w:t>
      </w:r>
      <w:r w:rsidRPr="00772A34">
        <w:rPr>
          <w:b/>
          <w:spacing w:val="-3"/>
          <w:sz w:val="28"/>
          <w:szCs w:val="28"/>
        </w:rPr>
        <w:t>(</w:t>
      </w:r>
      <w:r w:rsidR="00772A34" w:rsidRPr="00772A34">
        <w:rPr>
          <w:b/>
          <w:sz w:val="28"/>
          <w:szCs w:val="28"/>
        </w:rPr>
        <w:t>Local League</w:t>
      </w:r>
      <w:r w:rsidRPr="00772A34">
        <w:rPr>
          <w:b/>
          <w:sz w:val="28"/>
          <w:szCs w:val="28"/>
        </w:rPr>
        <w:t xml:space="preserve"> or</w:t>
      </w:r>
      <w:r w:rsidRPr="00772A34">
        <w:rPr>
          <w:b/>
          <w:spacing w:val="1"/>
          <w:sz w:val="28"/>
          <w:szCs w:val="28"/>
        </w:rPr>
        <w:t xml:space="preserve"> </w:t>
      </w:r>
      <w:r w:rsidRPr="00772A34">
        <w:rPr>
          <w:b/>
          <w:spacing w:val="-2"/>
          <w:sz w:val="28"/>
          <w:szCs w:val="28"/>
        </w:rPr>
        <w:t>R</w:t>
      </w:r>
      <w:r w:rsidRPr="00772A34">
        <w:rPr>
          <w:b/>
          <w:sz w:val="28"/>
          <w:szCs w:val="28"/>
        </w:rPr>
        <w:t>ep</w:t>
      </w:r>
      <w:r w:rsidR="00772A34" w:rsidRPr="00772A34">
        <w:rPr>
          <w:b/>
          <w:sz w:val="28"/>
          <w:szCs w:val="28"/>
        </w:rPr>
        <w:t>resentative</w:t>
      </w:r>
      <w:r w:rsidRPr="00772A34">
        <w:rPr>
          <w:b/>
          <w:sz w:val="28"/>
          <w:szCs w:val="28"/>
        </w:rPr>
        <w:t>)</w:t>
      </w:r>
    </w:p>
    <w:p w14:paraId="5AF1F2A8" w14:textId="77777777" w:rsidR="00772A34" w:rsidRPr="00772A34" w:rsidRDefault="00772A34" w:rsidP="00772A34">
      <w:pPr>
        <w:spacing w:line="300" w:lineRule="exact"/>
        <w:ind w:left="580"/>
        <w:rPr>
          <w:sz w:val="28"/>
          <w:szCs w:val="28"/>
        </w:rPr>
      </w:pPr>
    </w:p>
    <w:p w14:paraId="0EF70E65" w14:textId="48CF7126" w:rsidR="00772A34" w:rsidRDefault="00324389">
      <w:pPr>
        <w:spacing w:line="220" w:lineRule="exact"/>
        <w:ind w:left="220"/>
      </w:pPr>
      <w:r>
        <w:t>U8</w:t>
      </w:r>
      <w:r w:rsidR="006B1D5C">
        <w:t xml:space="preserve"> (201</w:t>
      </w:r>
      <w:r w:rsidR="00816033">
        <w:t>3</w:t>
      </w:r>
      <w:r w:rsidR="00772A34">
        <w:t>) (*must have Coach</w:t>
      </w:r>
      <w:r w:rsidR="006B1D5C">
        <w:t xml:space="preserve"> 1- Intro to Coach</w:t>
      </w:r>
      <w:r w:rsidR="00772A34">
        <w:t>)</w:t>
      </w:r>
    </w:p>
    <w:p w14:paraId="36EFF9BB" w14:textId="4970C447" w:rsidR="00772A34" w:rsidRDefault="006B1D5C" w:rsidP="006B1D5C">
      <w:pPr>
        <w:spacing w:line="220" w:lineRule="exact"/>
      </w:pPr>
      <w:r>
        <w:t xml:space="preserve">   </w:t>
      </w:r>
      <w:r w:rsidR="00324389">
        <w:t xml:space="preserve"> U</w:t>
      </w:r>
      <w:proofErr w:type="gramStart"/>
      <w:r w:rsidR="00324389">
        <w:t xml:space="preserve">9 </w:t>
      </w:r>
      <w:r>
        <w:rPr>
          <w:spacing w:val="-1"/>
        </w:rPr>
        <w:t xml:space="preserve"> (</w:t>
      </w:r>
      <w:proofErr w:type="gramEnd"/>
      <w:r>
        <w:rPr>
          <w:spacing w:val="-1"/>
        </w:rPr>
        <w:t>201</w:t>
      </w:r>
      <w:r w:rsidR="00816033">
        <w:rPr>
          <w:spacing w:val="-1"/>
        </w:rPr>
        <w:t>2</w:t>
      </w:r>
      <w:r w:rsidR="00772A34">
        <w:rPr>
          <w:spacing w:val="-1"/>
        </w:rPr>
        <w:t>)</w:t>
      </w:r>
      <w:r>
        <w:rPr>
          <w:spacing w:val="-1"/>
        </w:rPr>
        <w:t xml:space="preserve">  (*must have Coach 1 – Intro to Coach)</w:t>
      </w:r>
    </w:p>
    <w:p w14:paraId="2F4C47E3" w14:textId="0626A473" w:rsidR="00C35BD2" w:rsidRDefault="00324389" w:rsidP="00324389">
      <w:pPr>
        <w:ind w:right="8559"/>
      </w:pPr>
      <w:r>
        <w:rPr>
          <w:spacing w:val="-2"/>
        </w:rPr>
        <w:t xml:space="preserve">     U11</w:t>
      </w:r>
      <w:r w:rsidR="006B417A">
        <w:rPr>
          <w:spacing w:val="-6"/>
        </w:rPr>
        <w:t xml:space="preserve"> </w:t>
      </w:r>
      <w:r w:rsidR="00EC76D2">
        <w:rPr>
          <w:spacing w:val="1"/>
        </w:rPr>
        <w:t>(2</w:t>
      </w:r>
      <w:r w:rsidR="00816033">
        <w:rPr>
          <w:spacing w:val="1"/>
        </w:rPr>
        <w:t>010</w:t>
      </w:r>
      <w:r w:rsidR="006B1D5C">
        <w:rPr>
          <w:spacing w:val="1"/>
        </w:rPr>
        <w:t>/20</w:t>
      </w:r>
      <w:r w:rsidR="00816033">
        <w:rPr>
          <w:spacing w:val="1"/>
        </w:rPr>
        <w:t>11</w:t>
      </w:r>
      <w:r w:rsidR="00772A34">
        <w:rPr>
          <w:spacing w:val="1"/>
        </w:rPr>
        <w:t>)</w:t>
      </w:r>
    </w:p>
    <w:p w14:paraId="1C6E97D9" w14:textId="6BC42013" w:rsidR="00772A34" w:rsidRDefault="00324389">
      <w:pPr>
        <w:ind w:left="220" w:right="8559"/>
        <w:rPr>
          <w:spacing w:val="1"/>
        </w:rPr>
      </w:pPr>
      <w:r>
        <w:rPr>
          <w:spacing w:val="2"/>
        </w:rPr>
        <w:t>U13</w:t>
      </w:r>
      <w:r w:rsidR="006B1D5C">
        <w:rPr>
          <w:spacing w:val="1"/>
        </w:rPr>
        <w:t xml:space="preserve"> (20</w:t>
      </w:r>
      <w:r w:rsidR="00816033">
        <w:rPr>
          <w:spacing w:val="1"/>
        </w:rPr>
        <w:t>08</w:t>
      </w:r>
      <w:r w:rsidR="006B1D5C">
        <w:rPr>
          <w:spacing w:val="1"/>
        </w:rPr>
        <w:t>/200</w:t>
      </w:r>
      <w:r w:rsidR="00816033">
        <w:rPr>
          <w:spacing w:val="1"/>
        </w:rPr>
        <w:t>9</w:t>
      </w:r>
      <w:r w:rsidR="00772A34">
        <w:rPr>
          <w:spacing w:val="1"/>
        </w:rPr>
        <w:t>)</w:t>
      </w:r>
    </w:p>
    <w:p w14:paraId="59C42524" w14:textId="78D6C5C0" w:rsidR="00772A34" w:rsidRDefault="00324389">
      <w:pPr>
        <w:ind w:left="220" w:right="8559"/>
      </w:pPr>
      <w:r>
        <w:rPr>
          <w:spacing w:val="1"/>
        </w:rPr>
        <w:t xml:space="preserve">U15 </w:t>
      </w:r>
      <w:r w:rsidR="006B1D5C">
        <w:t>(2</w:t>
      </w:r>
      <w:r w:rsidR="00816033">
        <w:t>006/2007</w:t>
      </w:r>
      <w:r w:rsidR="00772A34">
        <w:t>)</w:t>
      </w:r>
    </w:p>
    <w:p w14:paraId="26C2E047" w14:textId="116F6087" w:rsidR="00324389" w:rsidRDefault="00324389" w:rsidP="00772A34">
      <w:pPr>
        <w:ind w:left="220" w:right="8559"/>
        <w:rPr>
          <w:spacing w:val="1"/>
        </w:rPr>
      </w:pPr>
      <w:r>
        <w:t xml:space="preserve">U18 </w:t>
      </w:r>
      <w:r w:rsidR="006B1D5C">
        <w:rPr>
          <w:spacing w:val="1"/>
        </w:rPr>
        <w:t>(200</w:t>
      </w:r>
      <w:r w:rsidR="00816033">
        <w:rPr>
          <w:spacing w:val="1"/>
        </w:rPr>
        <w:t>3</w:t>
      </w:r>
      <w:r w:rsidR="006B1D5C">
        <w:rPr>
          <w:spacing w:val="1"/>
        </w:rPr>
        <w:t>/200</w:t>
      </w:r>
      <w:r w:rsidR="00816033">
        <w:rPr>
          <w:spacing w:val="1"/>
        </w:rPr>
        <w:t>4</w:t>
      </w:r>
      <w:r w:rsidR="006B1D5C">
        <w:rPr>
          <w:spacing w:val="1"/>
        </w:rPr>
        <w:t>/200</w:t>
      </w:r>
      <w:r w:rsidR="00816033">
        <w:rPr>
          <w:spacing w:val="1"/>
        </w:rPr>
        <w:t>5</w:t>
      </w:r>
      <w:r w:rsidR="00772A34">
        <w:rPr>
          <w:spacing w:val="1"/>
        </w:rPr>
        <w:t>)</w:t>
      </w:r>
    </w:p>
    <w:p w14:paraId="5BC8D69A" w14:textId="77777777" w:rsidR="00324389" w:rsidRDefault="00324389" w:rsidP="00772A34">
      <w:pPr>
        <w:ind w:left="220" w:right="8559"/>
        <w:rPr>
          <w:spacing w:val="1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2499"/>
        <w:gridCol w:w="2880"/>
        <w:gridCol w:w="2881"/>
      </w:tblGrid>
      <w:tr w:rsidR="00C934B5" w14:paraId="005B5D2F" w14:textId="77777777">
        <w:trPr>
          <w:trHeight w:hRule="exact" w:val="288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19FAB" w14:textId="77777777" w:rsidR="00C934B5" w:rsidRDefault="006B417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7316C" w14:textId="77777777" w:rsidR="00C934B5" w:rsidRDefault="006B417A">
            <w:pPr>
              <w:spacing w:line="260" w:lineRule="exact"/>
              <w:ind w:left="294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irst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oice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FCEF5" w14:textId="77777777" w:rsidR="00C934B5" w:rsidRDefault="006B417A">
            <w:pPr>
              <w:spacing w:line="260" w:lineRule="exact"/>
              <w:ind w:left="49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oice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354DD" w14:textId="77777777" w:rsidR="00C934B5" w:rsidRDefault="006B417A">
            <w:pPr>
              <w:spacing w:line="260" w:lineRule="exact"/>
              <w:ind w:left="33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ird cho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C934B5" w14:paraId="46CDB926" w14:textId="77777777">
        <w:trPr>
          <w:trHeight w:hRule="exact" w:val="403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7EB5" w14:textId="77777777" w:rsidR="00C934B5" w:rsidRDefault="006B417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 xml:space="preserve"> &amp;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3CD27" w14:textId="77777777" w:rsidR="00C934B5" w:rsidRDefault="00C934B5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252DE" w14:textId="77777777" w:rsidR="00C934B5" w:rsidRDefault="00C934B5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1F8AD" w14:textId="77777777" w:rsidR="00C934B5" w:rsidRDefault="00C934B5"/>
        </w:tc>
      </w:tr>
      <w:tr w:rsidR="00C934B5" w14:paraId="306319D7" w14:textId="77777777">
        <w:trPr>
          <w:trHeight w:hRule="exact" w:val="590"/>
        </w:trPr>
        <w:tc>
          <w:tcPr>
            <w:tcW w:w="1026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4B866" w14:textId="77777777" w:rsidR="00C934B5" w:rsidRDefault="006B417A">
            <w:pPr>
              <w:spacing w:before="1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) If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you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ot</w:t>
            </w:r>
            <w:r>
              <w:rPr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cce</w:t>
            </w:r>
            <w:r>
              <w:rPr>
                <w:b/>
                <w:sz w:val="24"/>
                <w:szCs w:val="24"/>
              </w:rPr>
              <w:t>ss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 coa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l you</w:t>
            </w:r>
            <w:r>
              <w:rPr>
                <w:b/>
                <w:spacing w:val="1"/>
                <w:sz w:val="24"/>
                <w:szCs w:val="24"/>
              </w:rPr>
              <w:t xml:space="preserve"> 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p</w:t>
            </w:r>
            <w:r w:rsidR="00772A34">
              <w:rPr>
                <w:b/>
                <w:sz w:val="24"/>
                <w:szCs w:val="24"/>
              </w:rPr>
              <w:t>?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 or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</w:t>
            </w:r>
          </w:p>
        </w:tc>
      </w:tr>
    </w:tbl>
    <w:p w14:paraId="64E31F73" w14:textId="77777777" w:rsidR="00C934B5" w:rsidRDefault="006B417A" w:rsidP="00772A34">
      <w:pPr>
        <w:spacing w:before="9"/>
        <w:ind w:firstLine="220"/>
        <w:rPr>
          <w:sz w:val="24"/>
          <w:szCs w:val="24"/>
        </w:rPr>
      </w:pPr>
      <w:r>
        <w:rPr>
          <w:i/>
          <w:sz w:val="24"/>
          <w:szCs w:val="24"/>
        </w:rPr>
        <w:t>If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>you</w:t>
      </w:r>
      <w:r>
        <w:rPr>
          <w:i/>
          <w:spacing w:val="17"/>
          <w:w w:val="83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>will</w:t>
      </w:r>
      <w:r>
        <w:rPr>
          <w:i/>
          <w:spacing w:val="39"/>
          <w:w w:val="83"/>
          <w:sz w:val="24"/>
          <w:szCs w:val="24"/>
        </w:rPr>
        <w:t xml:space="preserve"> </w:t>
      </w:r>
      <w:r>
        <w:rPr>
          <w:i/>
          <w:spacing w:val="2"/>
          <w:w w:val="83"/>
          <w:sz w:val="24"/>
          <w:szCs w:val="24"/>
        </w:rPr>
        <w:t>b</w:t>
      </w:r>
      <w:r>
        <w:rPr>
          <w:i/>
          <w:w w:val="83"/>
          <w:sz w:val="24"/>
          <w:szCs w:val="24"/>
        </w:rPr>
        <w:t>e</w:t>
      </w:r>
      <w:r>
        <w:rPr>
          <w:i/>
          <w:spacing w:val="-3"/>
          <w:w w:val="83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>coaching</w:t>
      </w:r>
      <w:r>
        <w:rPr>
          <w:i/>
          <w:spacing w:val="-6"/>
          <w:w w:val="83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>your</w:t>
      </w:r>
      <w:r>
        <w:rPr>
          <w:i/>
          <w:spacing w:val="12"/>
          <w:w w:val="83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>own</w:t>
      </w:r>
      <w:r>
        <w:rPr>
          <w:i/>
          <w:spacing w:val="39"/>
          <w:w w:val="83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>child</w:t>
      </w:r>
      <w:r>
        <w:rPr>
          <w:i/>
          <w:spacing w:val="13"/>
          <w:w w:val="83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>(or</w:t>
      </w:r>
      <w:r>
        <w:rPr>
          <w:i/>
          <w:spacing w:val="-9"/>
          <w:w w:val="83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>a</w:t>
      </w:r>
      <w:r>
        <w:rPr>
          <w:i/>
          <w:spacing w:val="4"/>
          <w:w w:val="83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>spouse</w:t>
      </w:r>
      <w:r>
        <w:rPr>
          <w:i/>
          <w:spacing w:val="3"/>
          <w:w w:val="83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>or</w:t>
      </w:r>
      <w:r>
        <w:rPr>
          <w:i/>
          <w:spacing w:val="-7"/>
          <w:w w:val="83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>relative’s</w:t>
      </w:r>
      <w:r>
        <w:rPr>
          <w:i/>
          <w:spacing w:val="12"/>
          <w:w w:val="83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>child</w:t>
      </w:r>
      <w:r>
        <w:rPr>
          <w:i/>
          <w:spacing w:val="2"/>
          <w:w w:val="83"/>
          <w:sz w:val="24"/>
          <w:szCs w:val="24"/>
        </w:rPr>
        <w:t>)</w:t>
      </w:r>
      <w:r>
        <w:rPr>
          <w:i/>
          <w:w w:val="83"/>
          <w:sz w:val="24"/>
          <w:szCs w:val="24"/>
        </w:rPr>
        <w:t>,</w:t>
      </w:r>
      <w:r>
        <w:rPr>
          <w:i/>
          <w:spacing w:val="1"/>
          <w:w w:val="83"/>
          <w:sz w:val="24"/>
          <w:szCs w:val="24"/>
        </w:rPr>
        <w:t xml:space="preserve"> </w:t>
      </w:r>
      <w:r>
        <w:rPr>
          <w:i/>
          <w:w w:val="83"/>
          <w:sz w:val="24"/>
          <w:szCs w:val="24"/>
        </w:rPr>
        <w:t>please</w:t>
      </w:r>
      <w:r>
        <w:rPr>
          <w:i/>
          <w:spacing w:val="-3"/>
          <w:w w:val="83"/>
          <w:sz w:val="24"/>
          <w:szCs w:val="24"/>
        </w:rPr>
        <w:t xml:space="preserve"> </w:t>
      </w:r>
      <w:r>
        <w:rPr>
          <w:i/>
          <w:sz w:val="24"/>
          <w:szCs w:val="24"/>
        </w:rPr>
        <w:t>note:</w:t>
      </w:r>
    </w:p>
    <w:p w14:paraId="783A7084" w14:textId="77777777" w:rsidR="00C934B5" w:rsidRDefault="006B417A">
      <w:pPr>
        <w:spacing w:before="15"/>
        <w:ind w:left="220" w:right="81"/>
      </w:pP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t>is</w:t>
      </w:r>
      <w:r w:rsidR="00772A34" w:rsidRPr="00772A34">
        <w:rPr>
          <w:spacing w:val="-1"/>
        </w:rPr>
        <w:t xml:space="preserve"> </w:t>
      </w:r>
      <w:r w:rsidRPr="00772A34">
        <w:rPr>
          <w:spacing w:val="1"/>
        </w:rPr>
        <w:t>r</w:t>
      </w:r>
      <w:r w:rsidRPr="00772A34">
        <w:t>e</w:t>
      </w:r>
      <w:r w:rsidRPr="00772A34">
        <w:rPr>
          <w:spacing w:val="1"/>
        </w:rPr>
        <w:t>co</w:t>
      </w:r>
      <w:r w:rsidRPr="00772A34">
        <w:rPr>
          <w:spacing w:val="-1"/>
        </w:rPr>
        <w:t>mm</w:t>
      </w:r>
      <w:r w:rsidRPr="00772A34">
        <w:rPr>
          <w:spacing w:val="3"/>
        </w:rPr>
        <w:t>e</w:t>
      </w:r>
      <w:r w:rsidRPr="00772A34">
        <w:rPr>
          <w:spacing w:val="-1"/>
        </w:rPr>
        <w:t>n</w:t>
      </w:r>
      <w:r w:rsidRPr="00772A34">
        <w:rPr>
          <w:spacing w:val="1"/>
        </w:rPr>
        <w:t>d</w:t>
      </w:r>
      <w:r w:rsidRPr="00772A34">
        <w:t>ed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hoo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 le</w:t>
      </w:r>
      <w:r>
        <w:rPr>
          <w:spacing w:val="-1"/>
        </w:rPr>
        <w:t>v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t>ld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4"/>
        </w:rPr>
        <w:t>m</w:t>
      </w:r>
      <w:r>
        <w:rPr>
          <w:spacing w:val="1"/>
        </w:rPr>
        <w:t>on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o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50</w:t>
      </w:r>
      <w:r>
        <w:t>%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4"/>
        </w:rPr>
        <w:t>y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3"/>
        </w:rPr>
        <w:t>a</w:t>
      </w:r>
      <w:r>
        <w:rPr>
          <w:spacing w:val="-4"/>
        </w:rPr>
        <w:t>m</w:t>
      </w:r>
      <w:r>
        <w:t>.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is te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x</w:t>
      </w:r>
      <w:r>
        <w:rPr>
          <w:spacing w:val="2"/>
        </w:rPr>
        <w:t>i</w:t>
      </w:r>
      <w:r>
        <w:rPr>
          <w:spacing w:val="-1"/>
        </w:rPr>
        <w:t>m</w:t>
      </w:r>
      <w:r>
        <w:t>ize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t>il</w:t>
      </w:r>
      <w:r>
        <w:rPr>
          <w:spacing w:val="1"/>
        </w:rPr>
        <w:t>d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t>i</w:t>
      </w:r>
      <w:r>
        <w:rPr>
          <w:spacing w:val="2"/>
        </w:rPr>
        <w:t>z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t>t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rf</w:t>
      </w:r>
      <w:r>
        <w:t>a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3"/>
        </w:rPr>
        <w:t>e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t>ild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bo</w:t>
      </w:r>
      <w:r>
        <w:t>tt</w:t>
      </w:r>
      <w:r>
        <w:rPr>
          <w:spacing w:val="1"/>
        </w:rPr>
        <w:t>o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te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k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poo</w:t>
      </w:r>
      <w:r>
        <w:t>l.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2"/>
      </w:tblGrid>
      <w:tr w:rsidR="00C934B5" w14:paraId="52E13750" w14:textId="77777777">
        <w:trPr>
          <w:trHeight w:hRule="exact" w:val="562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B6DD0" w14:textId="77777777" w:rsidR="00C934B5" w:rsidRDefault="00C934B5">
            <w:pPr>
              <w:spacing w:before="12" w:line="260" w:lineRule="exact"/>
              <w:rPr>
                <w:sz w:val="26"/>
                <w:szCs w:val="26"/>
              </w:rPr>
            </w:pPr>
          </w:p>
          <w:p w14:paraId="6CB0BA1F" w14:textId="77777777" w:rsidR="00C934B5" w:rsidRDefault="006B417A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) Will you</w:t>
            </w:r>
            <w:r>
              <w:rPr>
                <w:b/>
                <w:spacing w:val="1"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c</w:t>
            </w:r>
            <w:r>
              <w:rPr>
                <w:b/>
                <w:sz w:val="24"/>
                <w:szCs w:val="24"/>
              </w:rPr>
              <w:t>oa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 yo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hi</w:t>
            </w:r>
            <w:r>
              <w:rPr>
                <w:b/>
                <w:sz w:val="24"/>
                <w:szCs w:val="24"/>
              </w:rPr>
              <w:t>ld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or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 s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or</w:t>
            </w:r>
            <w:r>
              <w:rPr>
                <w:b/>
                <w:spacing w:val="-1"/>
                <w:sz w:val="24"/>
                <w:szCs w:val="24"/>
              </w:rPr>
              <w:t xml:space="preserve"> re</w:t>
            </w:r>
            <w:r>
              <w:rPr>
                <w:b/>
                <w:sz w:val="24"/>
                <w:szCs w:val="24"/>
              </w:rPr>
              <w:t>lativ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’s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ld</w:t>
            </w:r>
            <w:r>
              <w:rPr>
                <w:b/>
                <w:sz w:val="24"/>
                <w:szCs w:val="24"/>
              </w:rPr>
              <w:t xml:space="preserve">)? </w:t>
            </w:r>
            <w:r>
              <w:rPr>
                <w:b/>
                <w:spacing w:val="-1"/>
                <w:sz w:val="24"/>
                <w:szCs w:val="24"/>
              </w:rPr>
              <w:t>Ye</w:t>
            </w:r>
            <w:r>
              <w:rPr>
                <w:b/>
                <w:sz w:val="24"/>
                <w:szCs w:val="24"/>
              </w:rPr>
              <w:t>s  or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</w:t>
            </w:r>
          </w:p>
        </w:tc>
      </w:tr>
      <w:tr w:rsidR="00C934B5" w14:paraId="1AAB1269" w14:textId="77777777">
        <w:trPr>
          <w:trHeight w:hRule="exact" w:val="730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3E23D" w14:textId="77777777" w:rsidR="00C934B5" w:rsidRDefault="006B417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) If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s,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lease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ovi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ld</w:t>
            </w:r>
            <w:r>
              <w:rPr>
                <w:b/>
                <w:sz w:val="24"/>
                <w:szCs w:val="24"/>
              </w:rPr>
              <w:t xml:space="preserve">’s 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ll</w:t>
            </w:r>
            <w:r>
              <w:rPr>
                <w:b/>
                <w:spacing w:val="1"/>
                <w:sz w:val="24"/>
                <w:szCs w:val="24"/>
              </w:rPr>
              <w:t xml:space="preserve"> 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ich 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lev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l the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 xml:space="preserve">layed 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st 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.</w:t>
            </w:r>
          </w:p>
          <w:p w14:paraId="06DB0067" w14:textId="77777777" w:rsidR="00C934B5" w:rsidRDefault="006B417A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:                                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: 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l:</w:t>
            </w:r>
          </w:p>
        </w:tc>
      </w:tr>
      <w:tr w:rsidR="00C934B5" w14:paraId="37F1E577" w14:textId="77777777">
        <w:trPr>
          <w:trHeight w:hRule="exact" w:val="838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E1951" w14:textId="77777777" w:rsidR="00C934B5" w:rsidRDefault="006B417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) If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oice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l to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is a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ove</w:t>
            </w:r>
            <w:r>
              <w:rPr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3"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 yo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 xml:space="preserve">layed 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st 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lease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y</w:t>
            </w:r>
          </w:p>
          <w:p w14:paraId="5C4E03BA" w14:textId="77777777" w:rsidR="00C934B5" w:rsidRDefault="006B417A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</w:t>
            </w:r>
            <w:r>
              <w:rPr>
                <w:b/>
                <w:spacing w:val="1"/>
                <w:sz w:val="24"/>
                <w:szCs w:val="24"/>
              </w:rPr>
              <w:t xml:space="preserve"> f</w:t>
            </w:r>
            <w:r>
              <w:rPr>
                <w:b/>
                <w:spacing w:val="-1"/>
                <w:sz w:val="24"/>
                <w:szCs w:val="24"/>
              </w:rPr>
              <w:t>ee</w:t>
            </w:r>
            <w:r>
              <w:rPr>
                <w:b/>
                <w:sz w:val="24"/>
                <w:szCs w:val="24"/>
              </w:rPr>
              <w:t xml:space="preserve">l the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ay at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ig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l:</w:t>
            </w:r>
          </w:p>
        </w:tc>
      </w:tr>
      <w:tr w:rsidR="00C934B5" w14:paraId="602FEF97" w14:textId="77777777">
        <w:trPr>
          <w:trHeight w:hRule="exact" w:val="286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CD97A" w14:textId="77777777" w:rsidR="00C934B5" w:rsidRDefault="00C934B5"/>
        </w:tc>
      </w:tr>
      <w:tr w:rsidR="00C934B5" w14:paraId="77C61A1B" w14:textId="77777777">
        <w:trPr>
          <w:trHeight w:hRule="exact" w:val="291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75EA1" w14:textId="77777777" w:rsidR="00C934B5" w:rsidRDefault="00C934B5"/>
        </w:tc>
      </w:tr>
      <w:tr w:rsidR="00C934B5" w14:paraId="79CE5C47" w14:textId="77777777">
        <w:trPr>
          <w:trHeight w:hRule="exact" w:val="970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472ED" w14:textId="77777777" w:rsidR="00C934B5" w:rsidRDefault="00C934B5">
            <w:pPr>
              <w:spacing w:before="12" w:line="260" w:lineRule="exact"/>
              <w:rPr>
                <w:sz w:val="26"/>
                <w:szCs w:val="26"/>
              </w:rPr>
            </w:pPr>
          </w:p>
          <w:p w14:paraId="28199DFB" w14:textId="77777777" w:rsidR="00C934B5" w:rsidRDefault="006B417A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) List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 of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sta</w:t>
            </w:r>
            <w:r>
              <w:rPr>
                <w:b/>
                <w:spacing w:val="-2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ts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="00772A34">
              <w:rPr>
                <w:b/>
                <w:spacing w:val="2"/>
                <w:sz w:val="24"/>
                <w:szCs w:val="24"/>
              </w:rPr>
              <w:t>may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 of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2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te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(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ag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, ass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tant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pacing w:val="-1"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>ai</w:t>
            </w:r>
            <w:r>
              <w:rPr>
                <w:b/>
                <w:spacing w:val="1"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.)</w:t>
            </w:r>
          </w:p>
        </w:tc>
      </w:tr>
      <w:tr w:rsidR="00C934B5" w14:paraId="16C231D1" w14:textId="77777777">
        <w:trPr>
          <w:trHeight w:hRule="exact" w:val="286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71589" w14:textId="77777777" w:rsidR="00C934B5" w:rsidRDefault="00C934B5"/>
        </w:tc>
      </w:tr>
      <w:tr w:rsidR="00C934B5" w14:paraId="4FC53C59" w14:textId="77777777">
        <w:trPr>
          <w:trHeight w:hRule="exact" w:val="290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DAF2" w14:textId="77777777" w:rsidR="00C934B5" w:rsidRDefault="00C934B5"/>
        </w:tc>
      </w:tr>
      <w:tr w:rsidR="00C934B5" w14:paraId="586386BA" w14:textId="77777777">
        <w:trPr>
          <w:trHeight w:hRule="exact" w:val="838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8F247" w14:textId="77777777" w:rsidR="00C934B5" w:rsidRDefault="00772A34" w:rsidP="00772A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6B417A">
              <w:rPr>
                <w:b/>
                <w:sz w:val="24"/>
                <w:szCs w:val="24"/>
              </w:rPr>
              <w:t>)</w:t>
            </w:r>
            <w:r w:rsidR="006B417A">
              <w:rPr>
                <w:b/>
                <w:spacing w:val="-1"/>
                <w:sz w:val="24"/>
                <w:szCs w:val="24"/>
              </w:rPr>
              <w:t xml:space="preserve"> </w:t>
            </w:r>
            <w:r w:rsidR="006B417A">
              <w:rPr>
                <w:b/>
                <w:sz w:val="24"/>
                <w:szCs w:val="24"/>
              </w:rPr>
              <w:t>List the nam</w:t>
            </w:r>
            <w:r w:rsidR="006B417A">
              <w:rPr>
                <w:b/>
                <w:spacing w:val="-1"/>
                <w:sz w:val="24"/>
                <w:szCs w:val="24"/>
              </w:rPr>
              <w:t>e</w:t>
            </w:r>
            <w:r w:rsidR="006B417A">
              <w:rPr>
                <w:b/>
                <w:sz w:val="24"/>
                <w:szCs w:val="24"/>
              </w:rPr>
              <w:t>s of</w:t>
            </w:r>
            <w:r w:rsidR="006B417A">
              <w:rPr>
                <w:b/>
                <w:spacing w:val="2"/>
                <w:sz w:val="24"/>
                <w:szCs w:val="24"/>
              </w:rPr>
              <w:t xml:space="preserve"> </w:t>
            </w:r>
            <w:r w:rsidR="006B417A">
              <w:rPr>
                <w:b/>
                <w:sz w:val="24"/>
                <w:szCs w:val="24"/>
              </w:rPr>
              <w:t>yo</w:t>
            </w:r>
            <w:r w:rsidR="006B417A">
              <w:rPr>
                <w:b/>
                <w:spacing w:val="1"/>
                <w:sz w:val="24"/>
                <w:szCs w:val="24"/>
              </w:rPr>
              <w:t>u</w:t>
            </w:r>
            <w:r w:rsidR="006B417A">
              <w:rPr>
                <w:b/>
                <w:sz w:val="24"/>
                <w:szCs w:val="24"/>
              </w:rPr>
              <w:t>r</w:t>
            </w:r>
            <w:r w:rsidR="006B417A">
              <w:rPr>
                <w:b/>
                <w:spacing w:val="-1"/>
                <w:sz w:val="24"/>
                <w:szCs w:val="24"/>
              </w:rPr>
              <w:t xml:space="preserve"> </w:t>
            </w:r>
            <w:r w:rsidR="006B417A">
              <w:rPr>
                <w:b/>
                <w:sz w:val="24"/>
                <w:szCs w:val="24"/>
              </w:rPr>
              <w:t>ass</w:t>
            </w:r>
            <w:r w:rsidR="006B417A">
              <w:rPr>
                <w:b/>
                <w:spacing w:val="1"/>
                <w:sz w:val="24"/>
                <w:szCs w:val="24"/>
              </w:rPr>
              <w:t>i</w:t>
            </w:r>
            <w:r w:rsidR="006B417A">
              <w:rPr>
                <w:b/>
                <w:sz w:val="24"/>
                <w:szCs w:val="24"/>
              </w:rPr>
              <w:t>stants’</w:t>
            </w:r>
            <w:r w:rsidR="006B417A">
              <w:rPr>
                <w:b/>
                <w:spacing w:val="-1"/>
                <w:sz w:val="24"/>
                <w:szCs w:val="24"/>
              </w:rPr>
              <w:t xml:space="preserve"> c</w:t>
            </w:r>
            <w:r w:rsidR="006B417A">
              <w:rPr>
                <w:b/>
                <w:spacing w:val="1"/>
                <w:sz w:val="24"/>
                <w:szCs w:val="24"/>
              </w:rPr>
              <w:t>h</w:t>
            </w:r>
            <w:r w:rsidR="006B417A">
              <w:rPr>
                <w:b/>
                <w:sz w:val="24"/>
                <w:szCs w:val="24"/>
              </w:rPr>
              <w:t>i</w:t>
            </w:r>
            <w:r w:rsidR="006B417A">
              <w:rPr>
                <w:b/>
                <w:spacing w:val="1"/>
                <w:sz w:val="24"/>
                <w:szCs w:val="24"/>
              </w:rPr>
              <w:t>ld</w:t>
            </w:r>
            <w:r w:rsidR="006B417A">
              <w:rPr>
                <w:b/>
                <w:spacing w:val="2"/>
                <w:sz w:val="24"/>
                <w:szCs w:val="24"/>
              </w:rPr>
              <w:t>r</w:t>
            </w:r>
            <w:r w:rsidR="006B417A">
              <w:rPr>
                <w:b/>
                <w:spacing w:val="-1"/>
                <w:sz w:val="24"/>
                <w:szCs w:val="24"/>
              </w:rPr>
              <w:t>e</w:t>
            </w:r>
            <w:r w:rsidR="006B417A">
              <w:rPr>
                <w:b/>
                <w:sz w:val="24"/>
                <w:szCs w:val="24"/>
              </w:rPr>
              <w:t>n</w:t>
            </w:r>
            <w:r w:rsidR="006B417A">
              <w:rPr>
                <w:b/>
                <w:spacing w:val="1"/>
                <w:sz w:val="24"/>
                <w:szCs w:val="24"/>
              </w:rPr>
              <w:t xml:space="preserve"> </w:t>
            </w:r>
            <w:r w:rsidR="006B417A">
              <w:rPr>
                <w:b/>
                <w:sz w:val="24"/>
                <w:szCs w:val="24"/>
              </w:rPr>
              <w:t xml:space="preserve">who </w:t>
            </w:r>
            <w:r>
              <w:rPr>
                <w:b/>
                <w:spacing w:val="2"/>
                <w:sz w:val="24"/>
                <w:szCs w:val="24"/>
              </w:rPr>
              <w:t>may</w:t>
            </w:r>
            <w:r w:rsidR="006B417A">
              <w:rPr>
                <w:b/>
                <w:spacing w:val="1"/>
                <w:sz w:val="24"/>
                <w:szCs w:val="24"/>
              </w:rPr>
              <w:t xml:space="preserve"> b</w:t>
            </w:r>
            <w:r w:rsidR="006B417A">
              <w:rPr>
                <w:b/>
                <w:sz w:val="24"/>
                <w:szCs w:val="24"/>
              </w:rPr>
              <w:t>e</w:t>
            </w:r>
            <w:r w:rsidR="006B417A">
              <w:rPr>
                <w:b/>
                <w:spacing w:val="-1"/>
                <w:sz w:val="24"/>
                <w:szCs w:val="24"/>
              </w:rPr>
              <w:t xml:space="preserve"> </w:t>
            </w:r>
            <w:r w:rsidR="006B417A">
              <w:rPr>
                <w:b/>
                <w:sz w:val="24"/>
                <w:szCs w:val="24"/>
              </w:rPr>
              <w:t>on</w:t>
            </w:r>
            <w:r w:rsidR="006B417A">
              <w:rPr>
                <w:b/>
                <w:spacing w:val="1"/>
                <w:sz w:val="24"/>
                <w:szCs w:val="24"/>
              </w:rPr>
              <w:t xml:space="preserve"> </w:t>
            </w:r>
            <w:r w:rsidR="006B417A">
              <w:rPr>
                <w:b/>
                <w:spacing w:val="-1"/>
                <w:sz w:val="24"/>
                <w:szCs w:val="24"/>
              </w:rPr>
              <w:t>t</w:t>
            </w:r>
            <w:r w:rsidR="006B417A">
              <w:rPr>
                <w:b/>
                <w:spacing w:val="1"/>
                <w:sz w:val="24"/>
                <w:szCs w:val="24"/>
              </w:rPr>
              <w:t>h</w:t>
            </w:r>
            <w:r w:rsidR="006B417A">
              <w:rPr>
                <w:b/>
                <w:sz w:val="24"/>
                <w:szCs w:val="24"/>
              </w:rPr>
              <w:t>e</w:t>
            </w:r>
            <w:r w:rsidR="006B417A">
              <w:rPr>
                <w:b/>
                <w:spacing w:val="-1"/>
                <w:sz w:val="24"/>
                <w:szCs w:val="24"/>
              </w:rPr>
              <w:t xml:space="preserve"> te</w:t>
            </w:r>
            <w:r w:rsidR="006B417A">
              <w:rPr>
                <w:b/>
                <w:sz w:val="24"/>
                <w:szCs w:val="24"/>
              </w:rPr>
              <w:t>a</w:t>
            </w:r>
            <w:r w:rsidR="006B417A">
              <w:rPr>
                <w:b/>
                <w:spacing w:val="-3"/>
                <w:sz w:val="24"/>
                <w:szCs w:val="24"/>
              </w:rPr>
              <w:t>m</w:t>
            </w:r>
            <w:r w:rsidR="006B417A">
              <w:rPr>
                <w:b/>
                <w:sz w:val="24"/>
                <w:szCs w:val="24"/>
              </w:rPr>
              <w:t>.</w:t>
            </w:r>
          </w:p>
        </w:tc>
      </w:tr>
      <w:tr w:rsidR="00C934B5" w14:paraId="5F672DB1" w14:textId="77777777">
        <w:trPr>
          <w:trHeight w:hRule="exact" w:val="288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46DDA" w14:textId="77777777" w:rsidR="00C934B5" w:rsidRDefault="00C934B5"/>
        </w:tc>
      </w:tr>
    </w:tbl>
    <w:p w14:paraId="1450D5EA" w14:textId="77777777" w:rsidR="00C934B5" w:rsidRDefault="00C934B5">
      <w:pPr>
        <w:sectPr w:rsidR="00C934B5">
          <w:headerReference w:type="default" r:id="rId10"/>
          <w:pgSz w:w="12240" w:h="15840"/>
          <w:pgMar w:top="500" w:right="700" w:bottom="280" w:left="500" w:header="720" w:footer="720" w:gutter="0"/>
          <w:cols w:space="720"/>
        </w:sectPr>
      </w:pPr>
    </w:p>
    <w:p w14:paraId="7C2B3A16" w14:textId="77777777" w:rsidR="00C934B5" w:rsidRDefault="00772A34" w:rsidP="00772A34">
      <w:pPr>
        <w:spacing w:before="62"/>
        <w:rPr>
          <w:sz w:val="24"/>
          <w:szCs w:val="24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9A0744" wp14:editId="68156DAE">
                <wp:simplePos x="0" y="0"/>
                <wp:positionH relativeFrom="page">
                  <wp:posOffset>453390</wp:posOffset>
                </wp:positionH>
                <wp:positionV relativeFrom="page">
                  <wp:posOffset>361950</wp:posOffset>
                </wp:positionV>
                <wp:extent cx="6523990" cy="470535"/>
                <wp:effectExtent l="5715" t="9525" r="444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470535"/>
                          <a:chOff x="714" y="570"/>
                          <a:chExt cx="10274" cy="741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725" y="581"/>
                            <a:ext cx="10253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253"/>
                              <a:gd name="T2" fmla="+- 0 10978 725"/>
                              <a:gd name="T3" fmla="*/ T2 w 10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3">
                                <a:moveTo>
                                  <a:pt x="0" y="0"/>
                                </a:moveTo>
                                <a:lnTo>
                                  <a:pt x="102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725" y="890"/>
                            <a:ext cx="10253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253"/>
                              <a:gd name="T2" fmla="+- 0 10978 725"/>
                              <a:gd name="T3" fmla="*/ T2 w 10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3">
                                <a:moveTo>
                                  <a:pt x="0" y="0"/>
                                </a:moveTo>
                                <a:lnTo>
                                  <a:pt x="102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576"/>
                            <a:ext cx="0" cy="730"/>
                          </a:xfrm>
                          <a:custGeom>
                            <a:avLst/>
                            <a:gdLst>
                              <a:gd name="T0" fmla="+- 0 576 576"/>
                              <a:gd name="T1" fmla="*/ 576 h 730"/>
                              <a:gd name="T2" fmla="+- 0 1306 576"/>
                              <a:gd name="T3" fmla="*/ 1306 h 7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0">
                                <a:moveTo>
                                  <a:pt x="0" y="0"/>
                                </a:moveTo>
                                <a:lnTo>
                                  <a:pt x="0" y="7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725" y="1301"/>
                            <a:ext cx="10253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253"/>
                              <a:gd name="T2" fmla="+- 0 10978 725"/>
                              <a:gd name="T3" fmla="*/ T2 w 10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3">
                                <a:moveTo>
                                  <a:pt x="0" y="0"/>
                                </a:moveTo>
                                <a:lnTo>
                                  <a:pt x="102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982" y="576"/>
                            <a:ext cx="0" cy="730"/>
                          </a:xfrm>
                          <a:custGeom>
                            <a:avLst/>
                            <a:gdLst>
                              <a:gd name="T0" fmla="+- 0 576 576"/>
                              <a:gd name="T1" fmla="*/ 576 h 730"/>
                              <a:gd name="T2" fmla="+- 0 1306 576"/>
                              <a:gd name="T3" fmla="*/ 1306 h 7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0">
                                <a:moveTo>
                                  <a:pt x="0" y="0"/>
                                </a:moveTo>
                                <a:lnTo>
                                  <a:pt x="0" y="7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E00FA" id="Group 2" o:spid="_x0000_s1026" style="position:absolute;margin-left:35.7pt;margin-top:28.5pt;width:513.7pt;height:37.05pt;z-index:-251658240;mso-position-horizontal-relative:page;mso-position-vertical-relative:page" coordorigin="714,570" coordsize="10274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">
                <v:shape id="Freeform 7" o:spid="_x0000_s1027" style="position:absolute;left:725;top:581;width:10253;height:0;visibility:visible;mso-wrap-style:square;v-text-anchor:top" coordsize="102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" path="m,l10253,e" filled="f" strokeweight=".58pt">
                  <v:path arrowok="t" o:connecttype="custom" o:connectlocs="0,0;10253,0" o:connectangles="0,0"/>
                </v:shape>
                <v:shape id="Freeform 6" o:spid="_x0000_s1028" style="position:absolute;left:725;top:890;width:10253;height:0;visibility:visible;mso-wrap-style:square;v-text-anchor:top" coordsize="102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" path="m,l10253,e" filled="f" strokeweight=".58pt">
                  <v:path arrowok="t" o:connecttype="custom" o:connectlocs="0,0;10253,0" o:connectangles="0,0"/>
                </v:shape>
                <v:shape id="Freeform 5" o:spid="_x0000_s1029" style="position:absolute;left:720;top:576;width:0;height:730;visibility:visible;mso-wrap-style:square;v-text-anchor:top" coordsize="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" path="m,l,730e" filled="f" strokeweight=".58pt">
                  <v:path arrowok="t" o:connecttype="custom" o:connectlocs="0,576;0,1306" o:connectangles="0,0"/>
                </v:shape>
                <v:shape id="Freeform 4" o:spid="_x0000_s1030" style="position:absolute;left:725;top:1301;width:10253;height:0;visibility:visible;mso-wrap-style:square;v-text-anchor:top" coordsize="102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" path="m,l10253,e" filled="f" strokeweight=".58pt">
                  <v:path arrowok="t" o:connecttype="custom" o:connectlocs="0,0;10253,0" o:connectangles="0,0"/>
                </v:shape>
                <v:shape id="Freeform 3" o:spid="_x0000_s1031" style="position:absolute;left:10982;top:576;width:0;height:730;visibility:visible;mso-wrap-style:square;v-text-anchor:top" coordsize="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" path="m,l,730e" filled="f" strokeweight=".58pt">
                  <v:path arrowok="t" o:connecttype="custom" o:connectlocs="0,576;0,1306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sz w:val="24"/>
          <w:szCs w:val="24"/>
        </w:rPr>
        <w:t xml:space="preserve">   </w:t>
      </w:r>
      <w:r w:rsidR="006B417A">
        <w:rPr>
          <w:b/>
          <w:sz w:val="24"/>
          <w:szCs w:val="24"/>
        </w:rPr>
        <w:t>T</w:t>
      </w:r>
      <w:r w:rsidR="006B417A">
        <w:rPr>
          <w:b/>
          <w:spacing w:val="-1"/>
          <w:sz w:val="24"/>
          <w:szCs w:val="24"/>
        </w:rPr>
        <w:t>r</w:t>
      </w:r>
      <w:r w:rsidR="006B417A">
        <w:rPr>
          <w:b/>
          <w:sz w:val="24"/>
          <w:szCs w:val="24"/>
        </w:rPr>
        <w:t>ai</w:t>
      </w:r>
      <w:r w:rsidR="006B417A">
        <w:rPr>
          <w:b/>
          <w:spacing w:val="1"/>
          <w:sz w:val="24"/>
          <w:szCs w:val="24"/>
        </w:rPr>
        <w:t>n</w:t>
      </w:r>
      <w:r w:rsidR="006B417A">
        <w:rPr>
          <w:b/>
          <w:sz w:val="24"/>
          <w:szCs w:val="24"/>
        </w:rPr>
        <w:t>i</w:t>
      </w:r>
      <w:r w:rsidR="006B417A">
        <w:rPr>
          <w:b/>
          <w:spacing w:val="1"/>
          <w:sz w:val="24"/>
          <w:szCs w:val="24"/>
        </w:rPr>
        <w:t>n</w:t>
      </w:r>
      <w:r w:rsidR="006B417A">
        <w:rPr>
          <w:b/>
          <w:sz w:val="24"/>
          <w:szCs w:val="24"/>
        </w:rPr>
        <w:t>g:</w:t>
      </w:r>
    </w:p>
    <w:p w14:paraId="21605428" w14:textId="7F77C7E2" w:rsidR="00C934B5" w:rsidRDefault="006B417A" w:rsidP="00772A34">
      <w:pPr>
        <w:spacing w:line="220" w:lineRule="exact"/>
        <w:ind w:left="10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OMHA</w:t>
      </w:r>
      <w:r>
        <w:rPr>
          <w:spacing w:val="-8"/>
        </w:rPr>
        <w:t xml:space="preserve"> </w:t>
      </w:r>
      <w:r>
        <w:t xml:space="preserve">as </w:t>
      </w:r>
      <w:r>
        <w:rPr>
          <w:spacing w:val="-2"/>
        </w:rPr>
        <w:t>w</w:t>
      </w:r>
      <w:r>
        <w:t>e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MHA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qu</w:t>
      </w:r>
      <w:r>
        <w:t>ires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2"/>
        </w:rPr>
        <w:t xml:space="preserve"> </w:t>
      </w:r>
      <w:r w:rsidR="00772A34">
        <w:t>Local</w:t>
      </w:r>
      <w:r>
        <w:rPr>
          <w:spacing w:val="-2"/>
        </w:rPr>
        <w:t xml:space="preserve"> L</w:t>
      </w:r>
      <w:r>
        <w:t>e</w:t>
      </w:r>
      <w:r>
        <w:rPr>
          <w:spacing w:val="3"/>
        </w:rPr>
        <w:t>a</w:t>
      </w:r>
      <w:r>
        <w:rPr>
          <w:spacing w:val="-1"/>
        </w:rPr>
        <w:t>gu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ep</w:t>
      </w:r>
      <w:r w:rsidR="00772A34">
        <w:t>resentative</w:t>
      </w:r>
      <w:r>
        <w:rPr>
          <w:spacing w:val="-1"/>
        </w:rPr>
        <w:t xml:space="preserve"> </w:t>
      </w:r>
      <w:r>
        <w:t>te</w:t>
      </w:r>
      <w:r>
        <w:rPr>
          <w:spacing w:val="3"/>
        </w:rPr>
        <w:t>a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3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 w:rsidR="00772A34">
        <w:rPr>
          <w:spacing w:val="-3"/>
        </w:rPr>
        <w:t xml:space="preserve">Hockey Canada </w:t>
      </w:r>
      <w:r>
        <w:t>Nati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3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icati</w:t>
      </w:r>
      <w:r>
        <w:rPr>
          <w:spacing w:val="4"/>
        </w:rPr>
        <w:t>o</w:t>
      </w:r>
      <w:r>
        <w:t>n</w:t>
      </w:r>
      <w:r w:rsidR="00772A34"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g</w:t>
      </w:r>
      <w:r>
        <w:rPr>
          <w:spacing w:val="1"/>
        </w:rPr>
        <w:t>r</w:t>
      </w:r>
      <w:r>
        <w:t>am</w:t>
      </w:r>
      <w:r>
        <w:rPr>
          <w:spacing w:val="-10"/>
        </w:rPr>
        <w:t xml:space="preserve"> </w:t>
      </w:r>
      <w:r>
        <w:rPr>
          <w:spacing w:val="1"/>
        </w:rPr>
        <w:t>(</w:t>
      </w:r>
      <w:r>
        <w:t>N</w:t>
      </w:r>
      <w:r>
        <w:rPr>
          <w:spacing w:val="2"/>
        </w:rPr>
        <w:t>C</w:t>
      </w:r>
      <w:r>
        <w:rPr>
          <w:spacing w:val="-1"/>
        </w:rPr>
        <w:t>C</w:t>
      </w:r>
      <w:r>
        <w:rPr>
          <w:spacing w:val="2"/>
        </w:rPr>
        <w:t>P</w:t>
      </w:r>
      <w:r>
        <w:t>)</w:t>
      </w:r>
      <w:r w:rsidR="00772A34">
        <w:rPr>
          <w:spacing w:val="-6"/>
        </w:rPr>
        <w:t xml:space="preserve"> certifications for the desired level</w:t>
      </w:r>
      <w:r>
        <w:t>.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t>trai</w:t>
      </w:r>
      <w:r>
        <w:rPr>
          <w:spacing w:val="-1"/>
        </w:rPr>
        <w:t>n</w:t>
      </w:r>
      <w:bookmarkStart w:id="0" w:name="_GoBack"/>
      <w:bookmarkEnd w:id="0"/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2"/>
        </w:rPr>
        <w:t>b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s</w:t>
      </w:r>
      <w:r>
        <w:t>ed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tati</w:t>
      </w:r>
      <w:r>
        <w:rPr>
          <w:spacing w:val="3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proo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 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0789473F" w14:textId="4EA9AD63" w:rsidR="00772A34" w:rsidRDefault="00772A34" w:rsidP="00772A34">
      <w:pPr>
        <w:spacing w:line="220" w:lineRule="exact"/>
        <w:ind w:left="100"/>
      </w:pPr>
      <w:r>
        <w:rPr>
          <w:highlight w:val="yellow"/>
        </w:rPr>
        <w:t>*</w:t>
      </w:r>
      <w:r w:rsidRPr="00772A34">
        <w:rPr>
          <w:highlight w:val="yellow"/>
        </w:rPr>
        <w:t xml:space="preserve">ALL team officials </w:t>
      </w:r>
      <w:r w:rsidR="00816033">
        <w:rPr>
          <w:highlight w:val="yellow"/>
        </w:rPr>
        <w:t xml:space="preserve">must </w:t>
      </w:r>
      <w:r w:rsidRPr="00772A34">
        <w:rPr>
          <w:highlight w:val="yellow"/>
        </w:rPr>
        <w:t xml:space="preserve">complete </w:t>
      </w:r>
      <w:r w:rsidR="00816033">
        <w:rPr>
          <w:highlight w:val="yellow"/>
        </w:rPr>
        <w:t>Respect in Sport</w:t>
      </w:r>
      <w:r w:rsidRPr="00772A34">
        <w:rPr>
          <w:b/>
          <w:highlight w:val="yellow"/>
        </w:rPr>
        <w:t xml:space="preserve"> AND</w:t>
      </w:r>
      <w:r>
        <w:rPr>
          <w:highlight w:val="yellow"/>
        </w:rPr>
        <w:t xml:space="preserve"> </w:t>
      </w:r>
      <w:r w:rsidRPr="00772A34">
        <w:rPr>
          <w:highlight w:val="yellow"/>
        </w:rPr>
        <w:t>the Gender Identity and Expression Course</w:t>
      </w:r>
      <w:r w:rsidR="00A779A4" w:rsidRPr="005141F8">
        <w:rPr>
          <w:b/>
          <w:bCs/>
          <w:highlight w:val="yellow"/>
        </w:rPr>
        <w:t xml:space="preserve"> </w:t>
      </w:r>
      <w:r w:rsidR="00816033" w:rsidRPr="005141F8">
        <w:rPr>
          <w:b/>
          <w:bCs/>
          <w:highlight w:val="yellow"/>
        </w:rPr>
        <w:t>AND</w:t>
      </w:r>
      <w:r w:rsidR="00816033" w:rsidRPr="00816033">
        <w:rPr>
          <w:highlight w:val="yellow"/>
        </w:rPr>
        <w:t xml:space="preserve"> Rowan’s Law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2"/>
      </w:tblGrid>
      <w:tr w:rsidR="00C934B5" w14:paraId="7630914B" w14:textId="77777777">
        <w:trPr>
          <w:trHeight w:hRule="exact" w:val="310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EDEA7" w14:textId="77777777" w:rsidR="00C934B5" w:rsidRDefault="006B417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pacing w:val="6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Do you 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ave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ti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ica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 xml:space="preserve">?         </w:t>
            </w:r>
            <w:r>
              <w:rPr>
                <w:b/>
                <w:spacing w:val="2"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               </w:t>
            </w:r>
            <w:r>
              <w:rPr>
                <w:b/>
                <w:spacing w:val="6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</w:t>
            </w:r>
          </w:p>
        </w:tc>
      </w:tr>
      <w:tr w:rsidR="00C934B5" w14:paraId="61D5B359" w14:textId="77777777">
        <w:trPr>
          <w:trHeight w:hRule="exact" w:val="350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2E847" w14:textId="77777777" w:rsidR="00C934B5" w:rsidRDefault="006B417A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) If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s, at </w:t>
            </w:r>
            <w:r>
              <w:rPr>
                <w:b/>
                <w:spacing w:val="1"/>
                <w:sz w:val="24"/>
                <w:szCs w:val="24"/>
              </w:rPr>
              <w:t>wh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lev</w:t>
            </w:r>
            <w:r>
              <w:rPr>
                <w:b/>
                <w:spacing w:val="-4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l? Cir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le h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st 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l: </w:t>
            </w:r>
            <w:r w:rsidR="00772A34" w:rsidRPr="00772A34">
              <w:rPr>
                <w:b/>
                <w:spacing w:val="2"/>
              </w:rPr>
              <w:t>Coach 1</w:t>
            </w:r>
            <w:r w:rsidRPr="00772A34">
              <w:rPr>
                <w:b/>
              </w:rPr>
              <w:t xml:space="preserve">  </w:t>
            </w:r>
            <w:r w:rsidRPr="00772A34">
              <w:rPr>
                <w:b/>
                <w:spacing w:val="57"/>
              </w:rPr>
              <w:t xml:space="preserve"> </w:t>
            </w:r>
            <w:r w:rsidRPr="00772A34">
              <w:rPr>
                <w:b/>
              </w:rPr>
              <w:t>Co</w:t>
            </w:r>
            <w:r w:rsidRPr="00772A34">
              <w:rPr>
                <w:b/>
                <w:spacing w:val="2"/>
              </w:rPr>
              <w:t>a</w:t>
            </w:r>
            <w:r w:rsidRPr="00772A34">
              <w:rPr>
                <w:b/>
                <w:spacing w:val="-1"/>
              </w:rPr>
              <w:t>c</w:t>
            </w:r>
            <w:r w:rsidRPr="00772A34">
              <w:rPr>
                <w:b/>
              </w:rPr>
              <w:t>h</w:t>
            </w:r>
            <w:r w:rsidR="00772A34" w:rsidRPr="00772A34">
              <w:rPr>
                <w:b/>
              </w:rPr>
              <w:t xml:space="preserve"> 2</w:t>
            </w:r>
            <w:r w:rsidRPr="00772A34">
              <w:rPr>
                <w:b/>
              </w:rPr>
              <w:t xml:space="preserve">   </w:t>
            </w:r>
            <w:r w:rsidRPr="00772A34">
              <w:rPr>
                <w:b/>
                <w:spacing w:val="1"/>
              </w:rPr>
              <w:t xml:space="preserve"> </w:t>
            </w:r>
            <w:r w:rsidR="00772A34" w:rsidRPr="00772A34">
              <w:rPr>
                <w:b/>
              </w:rPr>
              <w:t>Development</w:t>
            </w:r>
            <w:r w:rsidRPr="00772A34">
              <w:rPr>
                <w:b/>
              </w:rPr>
              <w:t xml:space="preserve"> </w:t>
            </w:r>
            <w:r w:rsidR="00772A34">
              <w:rPr>
                <w:b/>
              </w:rPr>
              <w:t>1</w:t>
            </w:r>
            <w:r w:rsidRPr="00772A34">
              <w:rPr>
                <w:b/>
              </w:rPr>
              <w:t xml:space="preserve"> </w:t>
            </w:r>
            <w:r w:rsidRPr="00772A34">
              <w:rPr>
                <w:b/>
                <w:spacing w:val="59"/>
              </w:rPr>
              <w:t xml:space="preserve"> </w:t>
            </w:r>
            <w:r w:rsidR="00772A34" w:rsidRPr="00772A34">
              <w:rPr>
                <w:b/>
              </w:rPr>
              <w:t>High Perf</w:t>
            </w:r>
            <w:r w:rsidR="00772A34">
              <w:rPr>
                <w:b/>
              </w:rPr>
              <w:t>ormance 1</w:t>
            </w:r>
          </w:p>
        </w:tc>
      </w:tr>
      <w:tr w:rsidR="00C934B5" w14:paraId="7C5665BE" w14:textId="77777777">
        <w:trPr>
          <w:trHeight w:hRule="exact" w:val="562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E4914" w14:textId="77777777" w:rsidR="00C934B5" w:rsidRDefault="006B417A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i) If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is yo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?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5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l 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h</w:t>
            </w:r>
            <w:r>
              <w:rPr>
                <w:b/>
                <w:spacing w:val="-1"/>
                <w:sz w:val="24"/>
                <w:szCs w:val="24"/>
              </w:rPr>
              <w:t>ere</w:t>
            </w:r>
            <w:r>
              <w:rPr>
                <w:b/>
                <w:sz w:val="24"/>
                <w:szCs w:val="24"/>
              </w:rPr>
              <w:t xml:space="preserve">:                 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iry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C934B5" w14:paraId="66518FEB" w14:textId="77777777">
        <w:trPr>
          <w:trHeight w:hRule="exact" w:val="350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A364B" w14:textId="77777777" w:rsidR="00C934B5" w:rsidRDefault="006B417A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) If</w:t>
            </w:r>
            <w:r>
              <w:rPr>
                <w:b/>
                <w:spacing w:val="1"/>
                <w:sz w:val="24"/>
                <w:szCs w:val="24"/>
              </w:rPr>
              <w:t xml:space="preserve"> n</w:t>
            </w:r>
            <w:r>
              <w:rPr>
                <w:b/>
                <w:sz w:val="24"/>
                <w:szCs w:val="24"/>
              </w:rPr>
              <w:t>o</w:t>
            </w:r>
            <w:r w:rsidR="00772A34">
              <w:rPr>
                <w:b/>
                <w:sz w:val="24"/>
                <w:szCs w:val="24"/>
              </w:rPr>
              <w:t>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you</w:t>
            </w:r>
            <w:r>
              <w:rPr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 to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C934B5" w14:paraId="5FA9CF60" w14:textId="77777777">
        <w:trPr>
          <w:trHeight w:hRule="exact" w:val="348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B1ECF" w14:textId="77777777" w:rsidR="00C934B5" w:rsidRDefault="006B417A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j)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Do you 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ave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CP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’s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ce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ti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ica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 xml:space="preserve">?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s           </w:t>
            </w:r>
            <w:r>
              <w:rPr>
                <w:b/>
                <w:spacing w:val="4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</w:t>
            </w:r>
          </w:p>
        </w:tc>
      </w:tr>
      <w:tr w:rsidR="00C934B5" w14:paraId="6F03B8A2" w14:textId="77777777">
        <w:trPr>
          <w:trHeight w:hRule="exact" w:val="564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59076" w14:textId="77777777" w:rsidR="00C934B5" w:rsidRDefault="006B417A">
            <w:pPr>
              <w:spacing w:line="260" w:lineRule="exact"/>
              <w:ind w:left="3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s, what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is yo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TCP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3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 xml:space="preserve">?                                              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iry 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C934B5" w14:paraId="31294AEF" w14:textId="77777777">
        <w:trPr>
          <w:trHeight w:hRule="exact" w:val="286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F20C6" w14:textId="77777777" w:rsidR="00C934B5" w:rsidRDefault="00C934B5"/>
        </w:tc>
      </w:tr>
    </w:tbl>
    <w:p w14:paraId="182C882C" w14:textId="77777777" w:rsidR="00C934B5" w:rsidRDefault="00C934B5">
      <w:pPr>
        <w:spacing w:before="5" w:line="260" w:lineRule="exac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2"/>
      </w:tblGrid>
      <w:tr w:rsidR="00C934B5" w14:paraId="15DBF139" w14:textId="77777777" w:rsidTr="00772A34">
        <w:trPr>
          <w:trHeight w:hRule="exact" w:val="838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0AF30" w14:textId="77777777" w:rsidR="00C934B5" w:rsidRDefault="006B417A" w:rsidP="00772A3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ienc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  <w:p w14:paraId="20FDAEEA" w14:textId="77777777" w:rsidR="00C934B5" w:rsidRDefault="006B417A" w:rsidP="00772A3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3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ase spe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y yo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y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 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ce</w:t>
            </w:r>
            <w:r w:rsidR="00772A3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Use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 separ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he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 if</w:t>
            </w:r>
            <w:r>
              <w:rPr>
                <w:b/>
                <w:spacing w:val="1"/>
                <w:sz w:val="24"/>
                <w:szCs w:val="24"/>
              </w:rPr>
              <w:t xml:space="preserve"> n</w:t>
            </w:r>
            <w:r>
              <w:rPr>
                <w:b/>
                <w:spacing w:val="-1"/>
                <w:sz w:val="24"/>
                <w:szCs w:val="24"/>
              </w:rPr>
              <w:t>ece</w:t>
            </w:r>
            <w:r>
              <w:rPr>
                <w:b/>
                <w:sz w:val="24"/>
                <w:szCs w:val="24"/>
              </w:rPr>
              <w:t>ssary</w:t>
            </w:r>
            <w:r w:rsidR="00772A34">
              <w:rPr>
                <w:b/>
                <w:sz w:val="24"/>
                <w:szCs w:val="24"/>
              </w:rPr>
              <w:t>.</w:t>
            </w:r>
          </w:p>
          <w:p w14:paraId="3F2BFED4" w14:textId="77777777" w:rsidR="00C934B5" w:rsidRDefault="006B417A" w:rsidP="00772A34">
            <w:pPr>
              <w:ind w:left="3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ar          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Hockey 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ssocia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ion                     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osition                    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am                  </w:t>
            </w:r>
            <w:r>
              <w:rPr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</w:p>
        </w:tc>
      </w:tr>
      <w:tr w:rsidR="00C934B5" w14:paraId="71382BC8" w14:textId="77777777" w:rsidTr="00772A34">
        <w:trPr>
          <w:trHeight w:hRule="exact" w:val="370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1C1E5" w14:textId="77777777" w:rsidR="00C934B5" w:rsidRDefault="00C934B5" w:rsidP="00772A34"/>
        </w:tc>
      </w:tr>
      <w:tr w:rsidR="00C934B5" w14:paraId="48791273" w14:textId="77777777" w:rsidTr="00772A34">
        <w:trPr>
          <w:trHeight w:hRule="exact" w:val="370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47D56" w14:textId="77777777" w:rsidR="00C934B5" w:rsidRDefault="00C934B5" w:rsidP="00772A34"/>
        </w:tc>
      </w:tr>
      <w:tr w:rsidR="00C934B5" w14:paraId="24AB9503" w14:textId="77777777" w:rsidTr="00772A34">
        <w:trPr>
          <w:trHeight w:hRule="exact" w:val="331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5A72F" w14:textId="77777777" w:rsidR="00C934B5" w:rsidRDefault="00C934B5" w:rsidP="00772A34"/>
        </w:tc>
      </w:tr>
      <w:tr w:rsidR="00C934B5" w14:paraId="06126E2B" w14:textId="77777777" w:rsidTr="00772A34">
        <w:trPr>
          <w:trHeight w:hRule="exact" w:val="286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04CE2" w14:textId="77777777" w:rsidR="00C934B5" w:rsidRDefault="00C934B5" w:rsidP="00772A34"/>
        </w:tc>
      </w:tr>
      <w:tr w:rsidR="00C934B5" w14:paraId="3C4527D4" w14:textId="77777777" w:rsidTr="00772A34">
        <w:trPr>
          <w:trHeight w:hRule="exact" w:val="370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928F6" w14:textId="77777777" w:rsidR="00C934B5" w:rsidRDefault="00C934B5" w:rsidP="00772A34"/>
        </w:tc>
      </w:tr>
      <w:tr w:rsidR="00C934B5" w14:paraId="1397409A" w14:textId="77777777" w:rsidTr="00772A34">
        <w:trPr>
          <w:trHeight w:hRule="exact" w:val="562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5CE47" w14:textId="77777777" w:rsidR="00C934B5" w:rsidRDefault="006B417A" w:rsidP="00772A34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 you</w:t>
            </w:r>
            <w:r>
              <w:rPr>
                <w:b/>
                <w:spacing w:val="1"/>
                <w:sz w:val="24"/>
                <w:szCs w:val="24"/>
              </w:rPr>
              <w:t xml:space="preserve"> h</w:t>
            </w:r>
            <w:r>
              <w:rPr>
                <w:b/>
                <w:sz w:val="24"/>
                <w:szCs w:val="24"/>
              </w:rPr>
              <w:t>ave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 ot</w:t>
            </w:r>
            <w:r>
              <w:rPr>
                <w:b/>
                <w:spacing w:val="-2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e</w:t>
            </w:r>
            <w:r>
              <w:rPr>
                <w:b/>
                <w:spacing w:val="2"/>
                <w:sz w:val="24"/>
                <w:szCs w:val="24"/>
              </w:rPr>
              <w:t>x</w:t>
            </w:r>
            <w:r>
              <w:rPr>
                <w:b/>
                <w:spacing w:val="1"/>
                <w:sz w:val="24"/>
                <w:szCs w:val="24"/>
              </w:rPr>
              <w:t>pe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ience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tr</w:t>
            </w:r>
            <w:r>
              <w:rPr>
                <w:b/>
                <w:sz w:val="24"/>
                <w:szCs w:val="24"/>
              </w:rPr>
              <w:t>ai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 that you 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ay 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ee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ay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val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e</w:t>
            </w:r>
            <w:r w:rsidR="00772A34">
              <w:rPr>
                <w:b/>
                <w:sz w:val="24"/>
                <w:szCs w:val="24"/>
              </w:rPr>
              <w:t>?</w:t>
            </w:r>
          </w:p>
        </w:tc>
      </w:tr>
      <w:tr w:rsidR="00C934B5" w14:paraId="1664C0D8" w14:textId="77777777" w:rsidTr="00772A34">
        <w:trPr>
          <w:trHeight w:hRule="exact" w:val="392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62060" w14:textId="77777777" w:rsidR="00C934B5" w:rsidRDefault="00C934B5" w:rsidP="00772A34"/>
        </w:tc>
      </w:tr>
      <w:tr w:rsidR="00C934B5" w14:paraId="6330143B" w14:textId="77777777" w:rsidTr="00772A34">
        <w:trPr>
          <w:trHeight w:hRule="exact" w:val="451"/>
        </w:trPr>
        <w:tc>
          <w:tcPr>
            <w:tcW w:w="10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6DA43" w14:textId="77777777" w:rsidR="00C934B5" w:rsidRDefault="00C934B5" w:rsidP="00772A34"/>
        </w:tc>
      </w:tr>
    </w:tbl>
    <w:p w14:paraId="4684F7BF" w14:textId="77777777" w:rsidR="00C934B5" w:rsidRDefault="00772A34">
      <w:pPr>
        <w:spacing w:before="18" w:line="220" w:lineRule="exact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76212BD5" w14:textId="77777777" w:rsidR="00C934B5" w:rsidRDefault="006B417A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Cho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s:</w:t>
      </w:r>
    </w:p>
    <w:p w14:paraId="719B7539" w14:textId="322688B8" w:rsidR="00C934B5" w:rsidRDefault="006B417A">
      <w:pPr>
        <w:spacing w:line="220" w:lineRule="exact"/>
        <w:ind w:left="10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DMHA</w:t>
      </w:r>
      <w:r>
        <w:rPr>
          <w:spacing w:val="-1"/>
        </w:rPr>
        <w:t>’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rpo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t>ir</w:t>
      </w:r>
      <w:r>
        <w:rPr>
          <w:spacing w:val="1"/>
        </w:rPr>
        <w:t>on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"/>
        </w:rPr>
        <w:t>o</w:t>
      </w:r>
      <w:r>
        <w:rPr>
          <w:spacing w:val="-2"/>
        </w:rPr>
        <w:t>w</w:t>
      </w:r>
      <w:r>
        <w:t>s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a</w:t>
      </w:r>
      <w:r>
        <w:rPr>
          <w:spacing w:val="3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4"/>
        </w:rPr>
        <w:t>y</w:t>
      </w:r>
      <w:r>
        <w:t>er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t>p</w:t>
      </w:r>
      <w:r>
        <w:rPr>
          <w:spacing w:val="-5"/>
        </w:rPr>
        <w:t xml:space="preserve"> </w:t>
      </w:r>
      <w:r>
        <w:t>to</w:t>
      </w:r>
      <w:r w:rsidR="00816033">
        <w:rPr>
          <w:spacing w:val="-1"/>
        </w:rPr>
        <w:t xml:space="preserve"> their</w:t>
      </w:r>
      <w:r>
        <w:rPr>
          <w:spacing w:val="-2"/>
        </w:rPr>
        <w:t xml:space="preserve"> f</w:t>
      </w:r>
      <w:r>
        <w:rPr>
          <w:spacing w:val="1"/>
        </w:rPr>
        <w:t>u</w:t>
      </w:r>
      <w:r>
        <w:t>lle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t>ial.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3"/>
        </w:rPr>
        <w:t>a</w:t>
      </w:r>
      <w:r>
        <w:t>ch</w:t>
      </w:r>
      <w:r>
        <w:rPr>
          <w:spacing w:val="-6"/>
        </w:rP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el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t>is</w:t>
      </w:r>
    </w:p>
    <w:p w14:paraId="73ED0CCE" w14:textId="1799BAC5" w:rsidR="00C934B5" w:rsidRDefault="006B417A">
      <w:pPr>
        <w:ind w:left="100" w:right="612"/>
      </w:pPr>
      <w:r>
        <w:t>c</w:t>
      </w:r>
      <w:r>
        <w:rPr>
          <w:spacing w:val="1"/>
        </w:rPr>
        <w:t>r</w:t>
      </w:r>
      <w:r>
        <w:t>itical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g</w:t>
      </w:r>
      <w:r>
        <w:rPr>
          <w:spacing w:val="1"/>
        </w:rPr>
        <w:t>o</w:t>
      </w:r>
      <w:r>
        <w:t>al.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3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en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3"/>
        </w:rPr>
        <w:t xml:space="preserve"> </w:t>
      </w:r>
      <w:r>
        <w:t>DM</w:t>
      </w:r>
      <w:r>
        <w:rPr>
          <w:spacing w:val="2"/>
        </w:rPr>
        <w:t>H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 w:rsidR="00772A34">
        <w:rPr>
          <w:spacing w:val="1"/>
        </w:rPr>
        <w:t>factors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 w:rsidR="00772A34">
        <w:t>, but not limited to;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>xp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-8"/>
        </w:rPr>
        <w:t xml:space="preserve"> </w:t>
      </w:r>
      <w:r>
        <w:t>trai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er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icati</w:t>
      </w:r>
      <w:r>
        <w:rPr>
          <w:spacing w:val="4"/>
        </w:rPr>
        <w:t>o</w:t>
      </w:r>
      <w:r>
        <w:rPr>
          <w:spacing w:val="-1"/>
        </w:rPr>
        <w:t>n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4"/>
        </w:rPr>
        <w:t>y</w:t>
      </w:r>
      <w:r>
        <w:t xml:space="preserve">er </w:t>
      </w:r>
      <w:r>
        <w:rPr>
          <w:spacing w:val="-1"/>
        </w:rPr>
        <w:t>n</w:t>
      </w:r>
      <w:r>
        <w:t>e</w:t>
      </w:r>
      <w:r>
        <w:rPr>
          <w:spacing w:val="1"/>
        </w:rPr>
        <w:t>ed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t>atti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e,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s</w:t>
      </w:r>
      <w:r>
        <w:t>ia</w:t>
      </w:r>
      <w:r>
        <w:rPr>
          <w:spacing w:val="2"/>
        </w:rPr>
        <w:t>s</w:t>
      </w:r>
      <w:r>
        <w:rPr>
          <w:spacing w:val="-1"/>
        </w:rPr>
        <w:t>m</w:t>
      </w:r>
      <w:r>
        <w:t>,</w:t>
      </w:r>
      <w:r w:rsidR="00772A34">
        <w:t xml:space="preserve"> philosophy,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DM</w:t>
      </w:r>
      <w:r>
        <w:rPr>
          <w:spacing w:val="2"/>
        </w:rPr>
        <w:t>H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ed</w:t>
      </w:r>
      <w:r>
        <w:rPr>
          <w:spacing w:val="-1"/>
        </w:rPr>
        <w:t>s</w:t>
      </w:r>
      <w:r>
        <w:t>.</w:t>
      </w:r>
      <w:r w:rsidR="00772A34">
        <w:t xml:space="preserve">  An interview </w:t>
      </w:r>
      <w:r w:rsidR="00816033">
        <w:t xml:space="preserve">with the </w:t>
      </w:r>
      <w:r w:rsidR="00A779A4">
        <w:t>C</w:t>
      </w:r>
      <w:r w:rsidR="00816033">
        <w:t>oach</w:t>
      </w:r>
      <w:r w:rsidR="00A779A4">
        <w:t>ing</w:t>
      </w:r>
      <w:r w:rsidR="00816033">
        <w:t xml:space="preserve"> </w:t>
      </w:r>
      <w:r w:rsidR="00A779A4">
        <w:t>S</w:t>
      </w:r>
      <w:r w:rsidR="00816033">
        <w:t xml:space="preserve">election </w:t>
      </w:r>
      <w:r w:rsidR="00A779A4">
        <w:t>C</w:t>
      </w:r>
      <w:r w:rsidR="00816033">
        <w:t xml:space="preserve">ommittee chaired by the DMHA vice-president </w:t>
      </w:r>
      <w:r w:rsidR="00772A34">
        <w:t>will take place whe</w:t>
      </w:r>
      <w:r w:rsidR="00816033">
        <w:t>re</w:t>
      </w:r>
      <w:r w:rsidR="00772A34">
        <w:t xml:space="preserve"> required.</w:t>
      </w:r>
    </w:p>
    <w:p w14:paraId="681139D6" w14:textId="77777777" w:rsidR="00C934B5" w:rsidRDefault="00C934B5">
      <w:pPr>
        <w:spacing w:before="14" w:line="220" w:lineRule="exact"/>
        <w:rPr>
          <w:sz w:val="22"/>
          <w:szCs w:val="22"/>
        </w:rPr>
      </w:pPr>
    </w:p>
    <w:p w14:paraId="77E4C272" w14:textId="77777777" w:rsidR="00C934B5" w:rsidRDefault="006B417A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air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lay:</w:t>
      </w:r>
    </w:p>
    <w:p w14:paraId="1E048B59" w14:textId="77777777" w:rsidR="00C934B5" w:rsidRDefault="006B417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All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 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’</w:t>
      </w:r>
      <w:r>
        <w:rPr>
          <w:b/>
          <w:sz w:val="24"/>
          <w:szCs w:val="24"/>
        </w:rPr>
        <w:t>s co</w:t>
      </w:r>
      <w:r>
        <w:rPr>
          <w:b/>
          <w:spacing w:val="-1"/>
          <w:sz w:val="24"/>
          <w:szCs w:val="24"/>
        </w:rPr>
        <w:t>ac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sta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 a</w:t>
      </w:r>
      <w:r>
        <w:rPr>
          <w:b/>
          <w:spacing w:val="-2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 xml:space="preserve">o this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 a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all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</w:p>
    <w:p w14:paraId="2F629998" w14:textId="77777777" w:rsidR="00C934B5" w:rsidRDefault="006B417A">
      <w:pPr>
        <w:ind w:left="10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 sti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HA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air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lay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t.</w:t>
      </w:r>
    </w:p>
    <w:p w14:paraId="74AB21E6" w14:textId="77777777" w:rsidR="00C934B5" w:rsidRDefault="006B417A">
      <w:pPr>
        <w:ind w:left="2465" w:right="2466"/>
        <w:jc w:val="center"/>
        <w:rPr>
          <w:sz w:val="24"/>
          <w:szCs w:val="24"/>
        </w:rPr>
      </w:pPr>
      <w:r>
        <w:rPr>
          <w:b/>
          <w:sz w:val="24"/>
          <w:szCs w:val="24"/>
        </w:rPr>
        <w:t>I HAVE READ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REE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TO ALL OF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ABOVE:</w:t>
      </w:r>
    </w:p>
    <w:p w14:paraId="644071E8" w14:textId="77777777" w:rsidR="00C934B5" w:rsidRDefault="00C934B5">
      <w:pPr>
        <w:spacing w:before="17" w:line="260" w:lineRule="exact"/>
        <w:rPr>
          <w:sz w:val="26"/>
          <w:szCs w:val="26"/>
        </w:rPr>
      </w:pPr>
    </w:p>
    <w:p w14:paraId="175ECD24" w14:textId="77777777" w:rsidR="00C934B5" w:rsidRDefault="006B417A">
      <w:pPr>
        <w:tabs>
          <w:tab w:val="left" w:pos="9600"/>
        </w:tabs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Ap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Da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</w:p>
    <w:sectPr w:rsidR="00C934B5" w:rsidSect="00C934B5">
      <w:pgSz w:w="12240" w:h="15840"/>
      <w:pgMar w:top="12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07077" w14:textId="77777777" w:rsidR="00772A34" w:rsidRDefault="00772A34" w:rsidP="00772A34">
      <w:r>
        <w:separator/>
      </w:r>
    </w:p>
  </w:endnote>
  <w:endnote w:type="continuationSeparator" w:id="0">
    <w:p w14:paraId="18C812B9" w14:textId="77777777" w:rsidR="00772A34" w:rsidRDefault="00772A34" w:rsidP="0077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D8BF9" w14:textId="77777777" w:rsidR="00772A34" w:rsidRDefault="00772A34" w:rsidP="00772A34">
      <w:r>
        <w:separator/>
      </w:r>
    </w:p>
  </w:footnote>
  <w:footnote w:type="continuationSeparator" w:id="0">
    <w:p w14:paraId="26681372" w14:textId="77777777" w:rsidR="00772A34" w:rsidRDefault="00772A34" w:rsidP="0077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7F111" w14:textId="77777777" w:rsidR="00772A34" w:rsidRPr="00772A34" w:rsidRDefault="00772A34" w:rsidP="00772A34">
    <w:pPr>
      <w:pStyle w:val="Header"/>
      <w:rPr>
        <w:lang w:val="en-CA"/>
      </w:rPr>
    </w:pPr>
    <w:r>
      <w:rPr>
        <w:lang w:val="en-CA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275C6"/>
    <w:multiLevelType w:val="multilevel"/>
    <w:tmpl w:val="860E3D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7C7CAD"/>
    <w:multiLevelType w:val="hybridMultilevel"/>
    <w:tmpl w:val="4DB6BE68"/>
    <w:lvl w:ilvl="0" w:tplc="CC22DC2E">
      <w:start w:val="1"/>
      <w:numFmt w:val="decimal"/>
      <w:lvlText w:val="%1."/>
      <w:lvlJc w:val="left"/>
      <w:pPr>
        <w:ind w:left="95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60" w:hanging="360"/>
      </w:pPr>
    </w:lvl>
    <w:lvl w:ilvl="2" w:tplc="1009001B" w:tentative="1">
      <w:start w:val="1"/>
      <w:numFmt w:val="lowerRoman"/>
      <w:lvlText w:val="%3."/>
      <w:lvlJc w:val="right"/>
      <w:pPr>
        <w:ind w:left="2380" w:hanging="180"/>
      </w:pPr>
    </w:lvl>
    <w:lvl w:ilvl="3" w:tplc="1009000F" w:tentative="1">
      <w:start w:val="1"/>
      <w:numFmt w:val="decimal"/>
      <w:lvlText w:val="%4."/>
      <w:lvlJc w:val="left"/>
      <w:pPr>
        <w:ind w:left="3100" w:hanging="360"/>
      </w:pPr>
    </w:lvl>
    <w:lvl w:ilvl="4" w:tplc="10090019" w:tentative="1">
      <w:start w:val="1"/>
      <w:numFmt w:val="lowerLetter"/>
      <w:lvlText w:val="%5."/>
      <w:lvlJc w:val="left"/>
      <w:pPr>
        <w:ind w:left="3820" w:hanging="360"/>
      </w:pPr>
    </w:lvl>
    <w:lvl w:ilvl="5" w:tplc="1009001B" w:tentative="1">
      <w:start w:val="1"/>
      <w:numFmt w:val="lowerRoman"/>
      <w:lvlText w:val="%6."/>
      <w:lvlJc w:val="right"/>
      <w:pPr>
        <w:ind w:left="4540" w:hanging="180"/>
      </w:pPr>
    </w:lvl>
    <w:lvl w:ilvl="6" w:tplc="1009000F" w:tentative="1">
      <w:start w:val="1"/>
      <w:numFmt w:val="decimal"/>
      <w:lvlText w:val="%7."/>
      <w:lvlJc w:val="left"/>
      <w:pPr>
        <w:ind w:left="5260" w:hanging="360"/>
      </w:pPr>
    </w:lvl>
    <w:lvl w:ilvl="7" w:tplc="10090019" w:tentative="1">
      <w:start w:val="1"/>
      <w:numFmt w:val="lowerLetter"/>
      <w:lvlText w:val="%8."/>
      <w:lvlJc w:val="left"/>
      <w:pPr>
        <w:ind w:left="5980" w:hanging="360"/>
      </w:pPr>
    </w:lvl>
    <w:lvl w:ilvl="8" w:tplc="10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4B5"/>
    <w:rsid w:val="000A0001"/>
    <w:rsid w:val="002318B7"/>
    <w:rsid w:val="0028686C"/>
    <w:rsid w:val="00324389"/>
    <w:rsid w:val="00450257"/>
    <w:rsid w:val="005141F8"/>
    <w:rsid w:val="006B1D5C"/>
    <w:rsid w:val="006B417A"/>
    <w:rsid w:val="00701B40"/>
    <w:rsid w:val="00772A34"/>
    <w:rsid w:val="00816033"/>
    <w:rsid w:val="009B38B1"/>
    <w:rsid w:val="00A57851"/>
    <w:rsid w:val="00A779A4"/>
    <w:rsid w:val="00C35BD2"/>
    <w:rsid w:val="00C934B5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7B886"/>
  <w15:docId w15:val="{5CCF69DC-868B-4082-A806-FB88E385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72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A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A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A34"/>
  </w:style>
  <w:style w:type="paragraph" w:styleId="Footer">
    <w:name w:val="footer"/>
    <w:basedOn w:val="Normal"/>
    <w:link w:val="FooterChar"/>
    <w:uiPriority w:val="99"/>
    <w:unhideWhenUsed/>
    <w:rsid w:val="00772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0FFDB2EE6C949943B79E3A1565BD3" ma:contentTypeVersion="9" ma:contentTypeDescription="Create a new document." ma:contentTypeScope="" ma:versionID="f8348fe259ff5699f5b8f5fae91ff5fe">
  <xsd:schema xmlns:xsd="http://www.w3.org/2001/XMLSchema" xmlns:xs="http://www.w3.org/2001/XMLSchema" xmlns:p="http://schemas.microsoft.com/office/2006/metadata/properties" xmlns:ns3="27715b0a-babd-4d33-af32-bcf23ec61956" targetNamespace="http://schemas.microsoft.com/office/2006/metadata/properties" ma:root="true" ma:fieldsID="cd019ccee1c9c33ebb85b2da78feacd3" ns3:_="">
    <xsd:import namespace="27715b0a-babd-4d33-af32-bcf23ec619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5b0a-babd-4d33-af32-bcf23ec6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BD98D-3EFA-45B4-80DF-DA47D9D62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15b0a-babd-4d33-af32-bcf23ec61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AE255-2055-4278-9249-DA78C12D6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E7053-0649-4366-8480-BA666E76CC2D}">
  <ds:schemaRefs>
    <ds:schemaRef ds:uri="http://purl.org/dc/elements/1.1/"/>
    <ds:schemaRef ds:uri="http://www.w3.org/XML/1998/namespace"/>
    <ds:schemaRef ds:uri="http://purl.org/dc/terms/"/>
    <ds:schemaRef ds:uri="27715b0a-babd-4d33-af32-bcf23ec6195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Ian Avery</cp:lastModifiedBy>
  <cp:revision>2</cp:revision>
  <cp:lastPrinted>2016-05-17T16:47:00Z</cp:lastPrinted>
  <dcterms:created xsi:type="dcterms:W3CDTF">2020-05-01T15:11:00Z</dcterms:created>
  <dcterms:modified xsi:type="dcterms:W3CDTF">2020-05-01T15:11:00Z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0x0101004F70FFDB2EE6C949943B79E3A1565BD3</vt:lpwstr>
  </property>
</Properties>
</file>